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BA27" w14:textId="72C91696" w:rsidR="00A45752" w:rsidRPr="001B4560" w:rsidRDefault="00E875FC" w:rsidP="007B615C">
      <w:pPr>
        <w:rPr>
          <w:rFonts w:ascii="Arial" w:hAnsi="Arial" w:cs="Arial"/>
          <w:b/>
          <w:sz w:val="22"/>
          <w:szCs w:val="22"/>
        </w:rPr>
      </w:pPr>
      <w:r w:rsidRPr="001B4560">
        <w:rPr>
          <w:rFonts w:ascii="Arial" w:hAnsi="Arial" w:cs="Arial"/>
          <w:b/>
          <w:sz w:val="22"/>
          <w:szCs w:val="22"/>
        </w:rPr>
        <w:t xml:space="preserve">SECTION </w:t>
      </w:r>
      <w:r w:rsidR="007069E5" w:rsidRPr="001B4560">
        <w:rPr>
          <w:rFonts w:ascii="Arial" w:hAnsi="Arial" w:cs="Arial"/>
          <w:b/>
          <w:sz w:val="22"/>
          <w:szCs w:val="22"/>
        </w:rPr>
        <w:t>PREFABRICATED</w:t>
      </w:r>
      <w:r w:rsidR="00BD2B9B" w:rsidRPr="001B4560">
        <w:rPr>
          <w:rFonts w:ascii="Arial" w:hAnsi="Arial" w:cs="Arial"/>
          <w:b/>
          <w:sz w:val="22"/>
          <w:szCs w:val="22"/>
        </w:rPr>
        <w:t>, FIRE-RESISTANCE RATED GREASE DUCT FOR REMOVAL OF GREASE AND SMOKE LADEN VAPORS</w:t>
      </w:r>
    </w:p>
    <w:p w14:paraId="61FD300E" w14:textId="49297150" w:rsidR="00B516C4" w:rsidRPr="001B4560" w:rsidRDefault="00B516C4" w:rsidP="007B615C">
      <w:pPr>
        <w:rPr>
          <w:rFonts w:ascii="Arial" w:hAnsi="Arial" w:cs="Arial"/>
          <w:b/>
          <w:sz w:val="22"/>
          <w:szCs w:val="22"/>
        </w:rPr>
      </w:pPr>
    </w:p>
    <w:p w14:paraId="72755CE2" w14:textId="77777777" w:rsidR="00E875FC" w:rsidRPr="001B4560" w:rsidRDefault="00E875FC" w:rsidP="007B615C">
      <w:pPr>
        <w:keepNext/>
        <w:rPr>
          <w:rFonts w:ascii="Arial" w:hAnsi="Arial" w:cs="Arial"/>
          <w:b/>
          <w:sz w:val="22"/>
          <w:szCs w:val="22"/>
        </w:rPr>
      </w:pPr>
      <w:r w:rsidRPr="001B4560">
        <w:rPr>
          <w:rFonts w:ascii="Arial" w:hAnsi="Arial" w:cs="Arial"/>
          <w:b/>
          <w:sz w:val="22"/>
          <w:szCs w:val="22"/>
        </w:rPr>
        <w:t>SPECIFICATIONS</w:t>
      </w:r>
    </w:p>
    <w:p w14:paraId="1B7940A4" w14:textId="13CA97B4" w:rsidR="00E875FC" w:rsidRPr="001B4560" w:rsidRDefault="00E875FC" w:rsidP="007B615C">
      <w:pPr>
        <w:keepNext/>
        <w:rPr>
          <w:rFonts w:ascii="Arial" w:hAnsi="Arial" w:cs="Arial"/>
          <w:b/>
          <w:sz w:val="22"/>
          <w:szCs w:val="22"/>
        </w:rPr>
      </w:pPr>
      <w:r w:rsidRPr="001B4560">
        <w:rPr>
          <w:rFonts w:ascii="Arial" w:hAnsi="Arial" w:cs="Arial"/>
          <w:b/>
          <w:sz w:val="22"/>
          <w:szCs w:val="22"/>
        </w:rPr>
        <w:t xml:space="preserve">TAG: </w:t>
      </w:r>
      <w:r w:rsidR="008F6730" w:rsidRPr="001B4560">
        <w:rPr>
          <w:rFonts w:ascii="Arial" w:hAnsi="Arial" w:cs="Arial"/>
          <w:b/>
          <w:sz w:val="22"/>
          <w:szCs w:val="22"/>
        </w:rPr>
        <w:t>Double Wall</w:t>
      </w:r>
      <w:r w:rsidR="00963C71" w:rsidRPr="001B4560">
        <w:rPr>
          <w:rFonts w:ascii="Arial" w:hAnsi="Arial" w:cs="Arial"/>
          <w:b/>
          <w:sz w:val="22"/>
          <w:szCs w:val="22"/>
        </w:rPr>
        <w:t xml:space="preserve"> Grease Duct</w:t>
      </w:r>
    </w:p>
    <w:p w14:paraId="15B194D8" w14:textId="77777777" w:rsidR="00E875FC" w:rsidRPr="001B4560" w:rsidRDefault="00E875FC" w:rsidP="007B615C">
      <w:pPr>
        <w:keepNext/>
        <w:spacing w:before="240"/>
        <w:rPr>
          <w:rFonts w:ascii="Arial" w:hAnsi="Arial" w:cs="Arial"/>
          <w:b/>
          <w:sz w:val="22"/>
          <w:szCs w:val="22"/>
        </w:rPr>
      </w:pPr>
      <w:r w:rsidRPr="001B4560">
        <w:rPr>
          <w:rFonts w:ascii="Arial" w:hAnsi="Arial" w:cs="Arial"/>
          <w:b/>
          <w:sz w:val="22"/>
          <w:szCs w:val="22"/>
        </w:rPr>
        <w:t>PART 1 - GENERAL</w:t>
      </w:r>
    </w:p>
    <w:p w14:paraId="58A7DDF6" w14:textId="77777777" w:rsidR="00E875FC" w:rsidRPr="001B4560" w:rsidRDefault="00E875FC" w:rsidP="007B615C">
      <w:pPr>
        <w:pStyle w:val="CSILevel1"/>
        <w:keepNext/>
        <w:numPr>
          <w:ilvl w:val="0"/>
          <w:numId w:val="6"/>
        </w:numPr>
        <w:tabs>
          <w:tab w:val="clear" w:pos="720"/>
          <w:tab w:val="left" w:pos="-1440"/>
        </w:tabs>
        <w:spacing w:before="240"/>
        <w:rPr>
          <w:rFonts w:ascii="Arial" w:hAnsi="Arial" w:cs="Arial"/>
          <w:b/>
          <w:sz w:val="22"/>
          <w:szCs w:val="22"/>
        </w:rPr>
      </w:pPr>
      <w:r w:rsidRPr="001B4560">
        <w:rPr>
          <w:rFonts w:ascii="Arial" w:hAnsi="Arial" w:cs="Arial"/>
          <w:b/>
          <w:sz w:val="22"/>
          <w:szCs w:val="22"/>
        </w:rPr>
        <w:t>SUMMARY</w:t>
      </w:r>
    </w:p>
    <w:p w14:paraId="3AFB08C0" w14:textId="61CDB0D0" w:rsidR="00E875FC" w:rsidRPr="001B4560" w:rsidRDefault="00E875FC" w:rsidP="007B615C">
      <w:pPr>
        <w:pStyle w:val="Level2"/>
        <w:numPr>
          <w:ilvl w:val="1"/>
          <w:numId w:val="12"/>
        </w:numPr>
        <w:tabs>
          <w:tab w:val="clear" w:pos="720"/>
          <w:tab w:val="left" w:pos="-1440"/>
        </w:tabs>
        <w:spacing w:before="240"/>
        <w:rPr>
          <w:rFonts w:ascii="Arial" w:hAnsi="Arial" w:cs="Arial"/>
          <w:sz w:val="22"/>
          <w:szCs w:val="22"/>
        </w:rPr>
      </w:pPr>
      <w:r w:rsidRPr="001B4560">
        <w:rPr>
          <w:rFonts w:ascii="Arial" w:hAnsi="Arial" w:cs="Arial"/>
          <w:sz w:val="22"/>
          <w:szCs w:val="22"/>
        </w:rPr>
        <w:t>Factory-built</w:t>
      </w:r>
      <w:r w:rsidR="008F6730" w:rsidRPr="001B4560">
        <w:rPr>
          <w:rFonts w:ascii="Arial" w:hAnsi="Arial" w:cs="Arial"/>
          <w:sz w:val="22"/>
          <w:szCs w:val="22"/>
        </w:rPr>
        <w:t xml:space="preserve"> double</w:t>
      </w:r>
      <w:r w:rsidRPr="001B4560">
        <w:rPr>
          <w:rFonts w:ascii="Arial" w:hAnsi="Arial" w:cs="Arial"/>
          <w:sz w:val="22"/>
          <w:szCs w:val="22"/>
        </w:rPr>
        <w:t xml:space="preserve"> wall </w:t>
      </w:r>
      <w:r w:rsidR="007069E5" w:rsidRPr="001B4560">
        <w:rPr>
          <w:rFonts w:ascii="Arial" w:hAnsi="Arial" w:cs="Arial"/>
          <w:sz w:val="22"/>
          <w:szCs w:val="22"/>
        </w:rPr>
        <w:t>grease duct</w:t>
      </w:r>
      <w:r w:rsidRPr="001B4560">
        <w:rPr>
          <w:rFonts w:ascii="Arial" w:hAnsi="Arial" w:cs="Arial"/>
          <w:sz w:val="22"/>
          <w:szCs w:val="22"/>
        </w:rPr>
        <w:t>.</w:t>
      </w:r>
    </w:p>
    <w:p w14:paraId="4B8B742F" w14:textId="77777777" w:rsidR="00E875FC" w:rsidRPr="001B4560" w:rsidRDefault="00E875FC" w:rsidP="007B615C">
      <w:pPr>
        <w:pStyle w:val="CSILevel1"/>
        <w:keepNext/>
        <w:numPr>
          <w:ilvl w:val="0"/>
          <w:numId w:val="6"/>
        </w:numPr>
        <w:tabs>
          <w:tab w:val="clear" w:pos="720"/>
          <w:tab w:val="left" w:pos="-1440"/>
        </w:tabs>
        <w:spacing w:before="240"/>
        <w:rPr>
          <w:rFonts w:ascii="Arial" w:hAnsi="Arial" w:cs="Arial"/>
          <w:b/>
          <w:sz w:val="22"/>
          <w:szCs w:val="22"/>
        </w:rPr>
      </w:pPr>
      <w:r w:rsidRPr="001B4560">
        <w:rPr>
          <w:rFonts w:ascii="Arial" w:hAnsi="Arial" w:cs="Arial"/>
          <w:b/>
          <w:sz w:val="22"/>
          <w:szCs w:val="22"/>
        </w:rPr>
        <w:t>SUBMITTALS</w:t>
      </w:r>
    </w:p>
    <w:p w14:paraId="080D3B3A" w14:textId="77777777" w:rsidR="00D119A5" w:rsidRPr="001B4560" w:rsidRDefault="00D119A5" w:rsidP="00D119A5">
      <w:pPr>
        <w:pStyle w:val="Level2"/>
        <w:numPr>
          <w:ilvl w:val="1"/>
          <w:numId w:val="6"/>
        </w:numPr>
        <w:tabs>
          <w:tab w:val="clear" w:pos="720"/>
          <w:tab w:val="left" w:pos="-1440"/>
        </w:tabs>
        <w:spacing w:before="240"/>
        <w:rPr>
          <w:rFonts w:ascii="Arial" w:hAnsi="Arial" w:cs="Arial"/>
          <w:sz w:val="22"/>
          <w:szCs w:val="22"/>
        </w:rPr>
      </w:pPr>
      <w:r w:rsidRPr="001B4560">
        <w:rPr>
          <w:rFonts w:ascii="Arial" w:hAnsi="Arial" w:cs="Arial"/>
          <w:sz w:val="22"/>
          <w:szCs w:val="22"/>
        </w:rPr>
        <w:t>The manufacturer assumes no liability for the use or results of use from this document.  Specifications are to be reviewed by the engineer to confirm the requirements of the project and meet Federal, State, and Local codes.</w:t>
      </w:r>
    </w:p>
    <w:p w14:paraId="34E85BC0" w14:textId="77777777" w:rsidR="00E875FC" w:rsidRPr="001B4560" w:rsidRDefault="00E875FC" w:rsidP="007B615C">
      <w:pPr>
        <w:pStyle w:val="Level2"/>
        <w:numPr>
          <w:ilvl w:val="1"/>
          <w:numId w:val="6"/>
        </w:numPr>
        <w:tabs>
          <w:tab w:val="clear" w:pos="720"/>
          <w:tab w:val="left" w:pos="-1440"/>
        </w:tabs>
        <w:spacing w:before="240"/>
        <w:rPr>
          <w:rFonts w:ascii="Arial" w:hAnsi="Arial" w:cs="Arial"/>
          <w:sz w:val="22"/>
          <w:szCs w:val="22"/>
        </w:rPr>
      </w:pPr>
      <w:r w:rsidRPr="001B4560">
        <w:rPr>
          <w:rFonts w:ascii="Arial" w:hAnsi="Arial" w:cs="Arial"/>
          <w:sz w:val="22"/>
          <w:szCs w:val="22"/>
        </w:rPr>
        <w:t xml:space="preserve">As the manufacturer continues product development, it reserves the right to change design and specifications without notice. </w:t>
      </w:r>
    </w:p>
    <w:p w14:paraId="6D12787E" w14:textId="77777777" w:rsidR="00E875FC" w:rsidRPr="001B4560" w:rsidRDefault="00E875FC" w:rsidP="007B615C">
      <w:pPr>
        <w:pStyle w:val="CSILevel1"/>
        <w:keepNext/>
        <w:numPr>
          <w:ilvl w:val="0"/>
          <w:numId w:val="6"/>
        </w:numPr>
        <w:tabs>
          <w:tab w:val="clear" w:pos="720"/>
          <w:tab w:val="left" w:pos="-1440"/>
        </w:tabs>
        <w:spacing w:before="240"/>
        <w:rPr>
          <w:rFonts w:ascii="Arial" w:hAnsi="Arial" w:cs="Arial"/>
          <w:b/>
          <w:sz w:val="22"/>
          <w:szCs w:val="22"/>
        </w:rPr>
      </w:pPr>
      <w:r w:rsidRPr="001B4560">
        <w:rPr>
          <w:rFonts w:ascii="Arial" w:hAnsi="Arial" w:cs="Arial"/>
          <w:b/>
          <w:sz w:val="22"/>
          <w:szCs w:val="22"/>
        </w:rPr>
        <w:t>QUALITY ASSURANCE</w:t>
      </w:r>
    </w:p>
    <w:p w14:paraId="78A5649E" w14:textId="74F6F18A" w:rsidR="00E875FC" w:rsidRPr="001B4560" w:rsidRDefault="00E875FC" w:rsidP="007B615C">
      <w:pPr>
        <w:pStyle w:val="CSILevel1"/>
        <w:keepNext/>
        <w:numPr>
          <w:ilvl w:val="1"/>
          <w:numId w:val="6"/>
        </w:numPr>
        <w:tabs>
          <w:tab w:val="clear" w:pos="720"/>
          <w:tab w:val="left" w:pos="-1440"/>
        </w:tabs>
        <w:spacing w:before="240"/>
        <w:rPr>
          <w:rFonts w:ascii="Arial" w:hAnsi="Arial" w:cs="Arial"/>
          <w:b/>
          <w:color w:val="000000" w:themeColor="text1"/>
          <w:sz w:val="22"/>
          <w:szCs w:val="22"/>
        </w:rPr>
      </w:pPr>
      <w:r w:rsidRPr="001B4560">
        <w:rPr>
          <w:rFonts w:ascii="Arial" w:hAnsi="Arial" w:cs="Arial"/>
          <w:color w:val="000000" w:themeColor="text1"/>
          <w:sz w:val="22"/>
          <w:szCs w:val="22"/>
        </w:rPr>
        <w:t>ETL listed and compl</w:t>
      </w:r>
      <w:r w:rsidR="007069E5" w:rsidRPr="001B4560">
        <w:rPr>
          <w:rFonts w:ascii="Arial" w:hAnsi="Arial" w:cs="Arial"/>
          <w:color w:val="000000" w:themeColor="text1"/>
          <w:sz w:val="22"/>
          <w:szCs w:val="22"/>
        </w:rPr>
        <w:t>ies</w:t>
      </w:r>
      <w:r w:rsidRPr="001B4560">
        <w:rPr>
          <w:rFonts w:ascii="Arial" w:hAnsi="Arial" w:cs="Arial"/>
          <w:color w:val="000000" w:themeColor="text1"/>
          <w:sz w:val="22"/>
          <w:szCs w:val="22"/>
        </w:rPr>
        <w:t xml:space="preserve"> with safety standards </w:t>
      </w:r>
      <w:r w:rsidR="008F6730" w:rsidRPr="001B4560">
        <w:rPr>
          <w:rFonts w:ascii="Arial" w:hAnsi="Arial" w:cs="Arial"/>
          <w:color w:val="000000" w:themeColor="text1"/>
          <w:sz w:val="22"/>
          <w:szCs w:val="22"/>
        </w:rPr>
        <w:t>UL1978, UL2221, CAN/ULC-S144 and testing has been extended to recognize ASTM E2336 and AC101 due to similar testing criteria</w:t>
      </w:r>
      <w:r w:rsidRPr="001B4560">
        <w:rPr>
          <w:rFonts w:ascii="Arial" w:hAnsi="Arial" w:cs="Arial"/>
          <w:color w:val="000000" w:themeColor="text1"/>
          <w:sz w:val="22"/>
          <w:szCs w:val="22"/>
        </w:rPr>
        <w:t>.</w:t>
      </w:r>
    </w:p>
    <w:p w14:paraId="409D1F3D" w14:textId="2A0BC4B1" w:rsidR="008F6730" w:rsidRPr="001B4560" w:rsidRDefault="008F6730" w:rsidP="007B615C">
      <w:pPr>
        <w:pStyle w:val="CSILevel1"/>
        <w:keepNext/>
        <w:numPr>
          <w:ilvl w:val="1"/>
          <w:numId w:val="6"/>
        </w:numPr>
        <w:tabs>
          <w:tab w:val="clear" w:pos="720"/>
          <w:tab w:val="left" w:pos="-1440"/>
        </w:tabs>
        <w:spacing w:before="240"/>
        <w:rPr>
          <w:rFonts w:ascii="Arial" w:hAnsi="Arial" w:cs="Arial"/>
          <w:color w:val="000000" w:themeColor="text1"/>
          <w:sz w:val="22"/>
          <w:szCs w:val="22"/>
        </w:rPr>
      </w:pPr>
      <w:r w:rsidRPr="001B4560">
        <w:rPr>
          <w:rFonts w:ascii="Arial" w:hAnsi="Arial" w:cs="Arial"/>
          <w:color w:val="000000" w:themeColor="text1"/>
          <w:sz w:val="22"/>
          <w:szCs w:val="22"/>
        </w:rPr>
        <w:t>When installed in accordance with these instructions and National Fire Protection Association “NFPA 96</w:t>
      </w:r>
      <w:proofErr w:type="gramStart"/>
      <w:r w:rsidRPr="001B4560">
        <w:rPr>
          <w:rFonts w:ascii="Arial" w:hAnsi="Arial" w:cs="Arial"/>
          <w:color w:val="000000" w:themeColor="text1"/>
          <w:sz w:val="22"/>
          <w:szCs w:val="22"/>
        </w:rPr>
        <w:t>”;</w:t>
      </w:r>
      <w:proofErr w:type="gramEnd"/>
      <w:r w:rsidRPr="001B4560">
        <w:rPr>
          <w:rFonts w:ascii="Arial" w:hAnsi="Arial" w:cs="Arial"/>
          <w:color w:val="000000" w:themeColor="text1"/>
          <w:sz w:val="22"/>
          <w:szCs w:val="22"/>
        </w:rPr>
        <w:t xml:space="preserve"> Standard for Ventilation Control and Fire Protection of Commercial Cooking Operations.</w:t>
      </w:r>
    </w:p>
    <w:p w14:paraId="3F8E1AE1" w14:textId="77777777" w:rsidR="00C91719" w:rsidRPr="001B4560" w:rsidRDefault="00C91719" w:rsidP="00C91719">
      <w:pPr>
        <w:pStyle w:val="Level2"/>
        <w:numPr>
          <w:ilvl w:val="1"/>
          <w:numId w:val="6"/>
        </w:numPr>
        <w:tabs>
          <w:tab w:val="left" w:pos="-1440"/>
        </w:tabs>
        <w:spacing w:before="240"/>
        <w:rPr>
          <w:rFonts w:ascii="Arial" w:hAnsi="Arial" w:cs="Arial"/>
          <w:sz w:val="22"/>
          <w:szCs w:val="22"/>
        </w:rPr>
      </w:pPr>
      <w:r w:rsidRPr="001B4560">
        <w:rPr>
          <w:rFonts w:ascii="Arial" w:hAnsi="Arial" w:cs="Arial"/>
          <w:sz w:val="22"/>
          <w:szCs w:val="22"/>
        </w:rPr>
        <w:t>UL 2221: Standard for Fire Resistive Grease Duct Enclosure Assemblies. Chapter 7 of this standard references a test labeled Internal Fire Test. Section 7.1.1 references two installation conditions, Condition A and Condition B. Condition A represents all installation condition except for installation within non-ventilated combustible enclosures. Condition B represents installation within a non-ventilated combustible enclosure.</w:t>
      </w:r>
    </w:p>
    <w:p w14:paraId="49AA0740" w14:textId="77777777" w:rsidR="00C91719" w:rsidRPr="001B4560" w:rsidRDefault="00C91719" w:rsidP="00C91719">
      <w:pPr>
        <w:pStyle w:val="Level2"/>
        <w:numPr>
          <w:ilvl w:val="1"/>
          <w:numId w:val="6"/>
        </w:numPr>
        <w:tabs>
          <w:tab w:val="left" w:pos="-1440"/>
        </w:tabs>
        <w:spacing w:before="240"/>
        <w:rPr>
          <w:rFonts w:ascii="Arial" w:hAnsi="Arial" w:cs="Arial"/>
          <w:sz w:val="22"/>
          <w:szCs w:val="22"/>
        </w:rPr>
      </w:pPr>
      <w:r w:rsidRPr="001B4560">
        <w:rPr>
          <w:rFonts w:ascii="Arial" w:hAnsi="Arial" w:cs="Arial"/>
          <w:sz w:val="22"/>
          <w:szCs w:val="22"/>
        </w:rPr>
        <w:t>Model DW-3Z is classified under UL2221 (Test of Fire Resistive Duct Enclosure Assemblies) as an alternate to 2-Hr. fire resistive shaft enclosures with a minimum zero clearance to combustibles (sizes 5" to 36" diameter). Model 3Z is listed in accordance with the requirements for duct enclosure Condition A and B.</w:t>
      </w:r>
    </w:p>
    <w:p w14:paraId="1AE4F01A" w14:textId="77777777" w:rsidR="00C91719" w:rsidRPr="001B4560" w:rsidRDefault="00C91719" w:rsidP="00C91719">
      <w:pPr>
        <w:pStyle w:val="Level2"/>
        <w:numPr>
          <w:ilvl w:val="1"/>
          <w:numId w:val="6"/>
        </w:numPr>
        <w:tabs>
          <w:tab w:val="left" w:pos="-1440"/>
        </w:tabs>
        <w:spacing w:before="240"/>
        <w:rPr>
          <w:rFonts w:ascii="Arial" w:hAnsi="Arial" w:cs="Arial"/>
          <w:sz w:val="22"/>
          <w:szCs w:val="22"/>
        </w:rPr>
      </w:pPr>
      <w:r w:rsidRPr="001B4560">
        <w:rPr>
          <w:rFonts w:ascii="Arial" w:hAnsi="Arial" w:cs="Arial"/>
          <w:sz w:val="22"/>
          <w:szCs w:val="22"/>
        </w:rPr>
        <w:t>Model DW-3R is classified under UL2221 (Test of Fire Resistive Duct Enclosure Assemblies) as an alternate to 2-Hr. fire resistive shaft enclosures with a reduced clearance to combustibles (sizes 5" to 24" diameter). Model 3R is listed in accordance with the requirements for duct enclosure Condition B.</w:t>
      </w:r>
    </w:p>
    <w:p w14:paraId="20859411" w14:textId="0937E09A" w:rsidR="00C91719" w:rsidRPr="001B4560" w:rsidRDefault="00C91719" w:rsidP="00C91719">
      <w:pPr>
        <w:pStyle w:val="Level2"/>
        <w:numPr>
          <w:ilvl w:val="1"/>
          <w:numId w:val="6"/>
        </w:numPr>
        <w:tabs>
          <w:tab w:val="left" w:pos="-1440"/>
        </w:tabs>
        <w:spacing w:before="240"/>
        <w:rPr>
          <w:rFonts w:ascii="Arial" w:hAnsi="Arial" w:cs="Arial"/>
          <w:sz w:val="22"/>
          <w:szCs w:val="22"/>
        </w:rPr>
      </w:pPr>
      <w:r w:rsidRPr="001B4560">
        <w:rPr>
          <w:rFonts w:ascii="Arial" w:hAnsi="Arial" w:cs="Arial"/>
          <w:sz w:val="22"/>
          <w:szCs w:val="22"/>
        </w:rPr>
        <w:t>Model DW-2R is classified under UL2221 (Test of Fire Resistive Duct Enclosure Assemblies) as an alternate to 2-Hr. fire resistive shaft enclosures with a reduced clearance to combustibles (sizes 5" to 18" diameter). Model 2R is listed in accordance with the requirements for duct enclosure Condition B.</w:t>
      </w:r>
    </w:p>
    <w:p w14:paraId="37A112C4" w14:textId="24410EB7" w:rsidR="00E875FC" w:rsidRPr="001B4560" w:rsidRDefault="00E875FC" w:rsidP="007B615C">
      <w:pPr>
        <w:pStyle w:val="CSI201"/>
        <w:keepNext/>
        <w:numPr>
          <w:ilvl w:val="0"/>
          <w:numId w:val="6"/>
        </w:numPr>
        <w:tabs>
          <w:tab w:val="left" w:pos="-1440"/>
        </w:tabs>
        <w:spacing w:before="240"/>
        <w:rPr>
          <w:rFonts w:ascii="Arial" w:hAnsi="Arial" w:cs="Arial"/>
          <w:b/>
          <w:sz w:val="22"/>
          <w:szCs w:val="22"/>
        </w:rPr>
      </w:pPr>
      <w:r w:rsidRPr="001B4560">
        <w:rPr>
          <w:rFonts w:ascii="Arial" w:hAnsi="Arial" w:cs="Arial"/>
          <w:b/>
          <w:sz w:val="22"/>
          <w:szCs w:val="22"/>
        </w:rPr>
        <w:lastRenderedPageBreak/>
        <w:t>W</w:t>
      </w:r>
      <w:r w:rsidR="001B4560">
        <w:rPr>
          <w:rFonts w:ascii="Arial" w:hAnsi="Arial" w:cs="Arial"/>
          <w:b/>
          <w:sz w:val="22"/>
          <w:szCs w:val="22"/>
        </w:rPr>
        <w:t>ARRANTY</w:t>
      </w:r>
      <w:r w:rsidRPr="001B4560">
        <w:rPr>
          <w:rFonts w:ascii="Arial" w:hAnsi="Arial" w:cs="Arial"/>
          <w:b/>
          <w:sz w:val="22"/>
          <w:szCs w:val="22"/>
        </w:rPr>
        <w:t xml:space="preserve"> </w:t>
      </w:r>
    </w:p>
    <w:p w14:paraId="3959BF72" w14:textId="77777777" w:rsidR="00E875FC" w:rsidRPr="001B4560" w:rsidRDefault="00E875FC" w:rsidP="007B615C">
      <w:pPr>
        <w:pStyle w:val="Level2"/>
        <w:numPr>
          <w:ilvl w:val="1"/>
          <w:numId w:val="6"/>
        </w:numPr>
        <w:tabs>
          <w:tab w:val="left" w:pos="-1440"/>
        </w:tabs>
        <w:spacing w:before="240"/>
        <w:rPr>
          <w:rFonts w:ascii="Arial" w:hAnsi="Arial" w:cs="Arial"/>
          <w:sz w:val="22"/>
          <w:szCs w:val="22"/>
        </w:rPr>
      </w:pPr>
      <w:r w:rsidRPr="001B4560">
        <w:rPr>
          <w:rFonts w:ascii="Arial" w:hAnsi="Arial" w:cs="Arial"/>
          <w:sz w:val="22"/>
          <w:szCs w:val="22"/>
        </w:rPr>
        <w:t>All units shall be provided with the following standard warranties:</w:t>
      </w:r>
    </w:p>
    <w:p w14:paraId="57F10B2B" w14:textId="77777777" w:rsidR="00D119A5" w:rsidRPr="001B4560" w:rsidRDefault="00D119A5" w:rsidP="00D119A5">
      <w:pPr>
        <w:pStyle w:val="Level2"/>
        <w:numPr>
          <w:ilvl w:val="2"/>
          <w:numId w:val="6"/>
        </w:numPr>
        <w:tabs>
          <w:tab w:val="left" w:pos="-1440"/>
        </w:tabs>
        <w:spacing w:before="240"/>
        <w:rPr>
          <w:rFonts w:ascii="Arial" w:hAnsi="Arial" w:cs="Arial"/>
          <w:sz w:val="22"/>
          <w:szCs w:val="22"/>
        </w:rPr>
      </w:pPr>
      <w:r w:rsidRPr="001B4560">
        <w:rPr>
          <w:rFonts w:ascii="Arial" w:hAnsi="Arial" w:cs="Arial"/>
          <w:sz w:val="22"/>
          <w:szCs w:val="22"/>
        </w:rPr>
        <w:t xml:space="preserve">Grease duct systems are warranted to be free from defects in material and workmanship, under normal use and service, for a period of 20-years from the date of shipment. </w:t>
      </w:r>
    </w:p>
    <w:p w14:paraId="252DE0DF" w14:textId="77777777" w:rsidR="00E875FC" w:rsidRPr="001B4560" w:rsidRDefault="00E875FC" w:rsidP="007B615C">
      <w:pPr>
        <w:pStyle w:val="Level2"/>
        <w:numPr>
          <w:ilvl w:val="1"/>
          <w:numId w:val="6"/>
        </w:numPr>
        <w:tabs>
          <w:tab w:val="left" w:pos="-1440"/>
        </w:tabs>
        <w:spacing w:before="240"/>
        <w:rPr>
          <w:rFonts w:ascii="Arial" w:hAnsi="Arial" w:cs="Arial"/>
          <w:sz w:val="22"/>
          <w:szCs w:val="22"/>
        </w:rPr>
      </w:pPr>
      <w:r w:rsidRPr="001B4560">
        <w:rPr>
          <w:rFonts w:ascii="Arial" w:hAnsi="Arial" w:cs="Arial"/>
          <w:sz w:val="22"/>
          <w:szCs w:val="22"/>
        </w:rPr>
        <w:t xml:space="preserve">This warranty shall not apply if: </w:t>
      </w:r>
    </w:p>
    <w:p w14:paraId="3C9A1D8C" w14:textId="77777777" w:rsidR="00D119A5" w:rsidRPr="001B4560" w:rsidRDefault="00D119A5" w:rsidP="001261CA">
      <w:pPr>
        <w:pStyle w:val="ListParagraph"/>
        <w:widowControl w:val="0"/>
        <w:numPr>
          <w:ilvl w:val="2"/>
          <w:numId w:val="6"/>
        </w:numPr>
        <w:tabs>
          <w:tab w:val="left" w:pos="480"/>
        </w:tabs>
        <w:kinsoku w:val="0"/>
        <w:overflowPunct w:val="0"/>
        <w:autoSpaceDE w:val="0"/>
        <w:autoSpaceDN w:val="0"/>
        <w:adjustRightInd w:val="0"/>
        <w:spacing w:before="122" w:line="249" w:lineRule="auto"/>
        <w:contextualSpacing w:val="0"/>
        <w:rPr>
          <w:rFonts w:ascii="Arial" w:hAnsi="Arial" w:cs="Arial"/>
          <w:sz w:val="22"/>
          <w:szCs w:val="22"/>
        </w:rPr>
      </w:pPr>
      <w:bookmarkStart w:id="0" w:name="2._The_equipment_is_not_installed_in_acc"/>
      <w:bookmarkEnd w:id="0"/>
      <w:r w:rsidRPr="001B4560">
        <w:rPr>
          <w:rFonts w:ascii="Arial" w:hAnsi="Arial" w:cs="Arial"/>
          <w:sz w:val="22"/>
          <w:szCs w:val="22"/>
        </w:rPr>
        <w:t>The</w:t>
      </w:r>
      <w:r w:rsidRPr="001B4560">
        <w:rPr>
          <w:rFonts w:ascii="Arial" w:hAnsi="Arial" w:cs="Arial"/>
          <w:spacing w:val="-2"/>
          <w:sz w:val="22"/>
          <w:szCs w:val="22"/>
        </w:rPr>
        <w:t xml:space="preserve"> </w:t>
      </w:r>
      <w:r w:rsidRPr="001B4560">
        <w:rPr>
          <w:rFonts w:ascii="Arial" w:hAnsi="Arial" w:cs="Arial"/>
          <w:sz w:val="22"/>
          <w:szCs w:val="22"/>
        </w:rPr>
        <w:t>equipment</w:t>
      </w:r>
      <w:r w:rsidRPr="001B4560">
        <w:rPr>
          <w:rFonts w:ascii="Arial" w:hAnsi="Arial" w:cs="Arial"/>
          <w:spacing w:val="-4"/>
          <w:sz w:val="22"/>
          <w:szCs w:val="22"/>
        </w:rPr>
        <w:t xml:space="preserve"> </w:t>
      </w:r>
      <w:r w:rsidRPr="001B4560">
        <w:rPr>
          <w:rFonts w:ascii="Arial" w:hAnsi="Arial" w:cs="Arial"/>
          <w:sz w:val="22"/>
          <w:szCs w:val="22"/>
        </w:rPr>
        <w:t>is</w:t>
      </w:r>
      <w:r w:rsidRPr="001B4560">
        <w:rPr>
          <w:rFonts w:ascii="Arial" w:hAnsi="Arial" w:cs="Arial"/>
          <w:spacing w:val="-1"/>
          <w:sz w:val="22"/>
          <w:szCs w:val="22"/>
        </w:rPr>
        <w:t xml:space="preserve"> </w:t>
      </w:r>
      <w:r w:rsidRPr="001B4560">
        <w:rPr>
          <w:rFonts w:ascii="Arial" w:hAnsi="Arial" w:cs="Arial"/>
          <w:sz w:val="22"/>
          <w:szCs w:val="22"/>
        </w:rPr>
        <w:t>not</w:t>
      </w:r>
      <w:r w:rsidRPr="001B4560">
        <w:rPr>
          <w:rFonts w:ascii="Arial" w:hAnsi="Arial" w:cs="Arial"/>
          <w:spacing w:val="-3"/>
          <w:sz w:val="22"/>
          <w:szCs w:val="22"/>
        </w:rPr>
        <w:t xml:space="preserve"> </w:t>
      </w:r>
      <w:r w:rsidRPr="001B4560">
        <w:rPr>
          <w:rFonts w:ascii="Arial" w:hAnsi="Arial" w:cs="Arial"/>
          <w:sz w:val="22"/>
          <w:szCs w:val="22"/>
        </w:rPr>
        <w:t>installed</w:t>
      </w:r>
      <w:r w:rsidRPr="001B4560">
        <w:rPr>
          <w:rFonts w:ascii="Arial" w:hAnsi="Arial" w:cs="Arial"/>
          <w:spacing w:val="-2"/>
          <w:sz w:val="22"/>
          <w:szCs w:val="22"/>
        </w:rPr>
        <w:t xml:space="preserve"> </w:t>
      </w:r>
      <w:r w:rsidRPr="001B4560">
        <w:rPr>
          <w:rFonts w:ascii="Arial" w:hAnsi="Arial" w:cs="Arial"/>
          <w:sz w:val="22"/>
          <w:szCs w:val="22"/>
        </w:rPr>
        <w:t>by</w:t>
      </w:r>
      <w:r w:rsidRPr="001B4560">
        <w:rPr>
          <w:rFonts w:ascii="Arial" w:hAnsi="Arial" w:cs="Arial"/>
          <w:spacing w:val="-5"/>
          <w:sz w:val="22"/>
          <w:szCs w:val="22"/>
        </w:rPr>
        <w:t xml:space="preserve"> </w:t>
      </w:r>
      <w:r w:rsidRPr="001B4560">
        <w:rPr>
          <w:rFonts w:ascii="Arial" w:hAnsi="Arial" w:cs="Arial"/>
          <w:sz w:val="22"/>
          <w:szCs w:val="22"/>
        </w:rPr>
        <w:t>a</w:t>
      </w:r>
      <w:r w:rsidRPr="001B4560">
        <w:rPr>
          <w:rFonts w:ascii="Arial" w:hAnsi="Arial" w:cs="Arial"/>
          <w:spacing w:val="-1"/>
          <w:sz w:val="22"/>
          <w:szCs w:val="22"/>
        </w:rPr>
        <w:t xml:space="preserve"> </w:t>
      </w:r>
      <w:r w:rsidRPr="001B4560">
        <w:rPr>
          <w:rFonts w:ascii="Arial" w:hAnsi="Arial" w:cs="Arial"/>
          <w:sz w:val="22"/>
          <w:szCs w:val="22"/>
        </w:rPr>
        <w:t>qualified</w:t>
      </w:r>
      <w:r w:rsidRPr="001B4560">
        <w:rPr>
          <w:rFonts w:ascii="Arial" w:hAnsi="Arial" w:cs="Arial"/>
          <w:spacing w:val="-4"/>
          <w:sz w:val="22"/>
          <w:szCs w:val="22"/>
        </w:rPr>
        <w:t xml:space="preserve"> </w:t>
      </w:r>
      <w:r w:rsidRPr="001B4560">
        <w:rPr>
          <w:rFonts w:ascii="Arial" w:hAnsi="Arial" w:cs="Arial"/>
          <w:sz w:val="22"/>
          <w:szCs w:val="22"/>
        </w:rPr>
        <w:t>installer</w:t>
      </w:r>
      <w:r w:rsidRPr="001B4560">
        <w:rPr>
          <w:rFonts w:ascii="Arial" w:hAnsi="Arial" w:cs="Arial"/>
          <w:spacing w:val="-1"/>
          <w:sz w:val="22"/>
          <w:szCs w:val="22"/>
        </w:rPr>
        <w:t xml:space="preserve"> </w:t>
      </w:r>
      <w:r w:rsidRPr="001B4560">
        <w:rPr>
          <w:rFonts w:ascii="Arial" w:hAnsi="Arial" w:cs="Arial"/>
          <w:sz w:val="22"/>
          <w:szCs w:val="22"/>
        </w:rPr>
        <w:t>per</w:t>
      </w:r>
      <w:r w:rsidRPr="001B4560">
        <w:rPr>
          <w:rFonts w:ascii="Arial" w:hAnsi="Arial" w:cs="Arial"/>
          <w:spacing w:val="-5"/>
          <w:sz w:val="22"/>
          <w:szCs w:val="22"/>
        </w:rPr>
        <w:t xml:space="preserve"> </w:t>
      </w:r>
      <w:r w:rsidRPr="001B4560">
        <w:rPr>
          <w:rFonts w:ascii="Arial" w:hAnsi="Arial" w:cs="Arial"/>
          <w:sz w:val="22"/>
          <w:szCs w:val="22"/>
        </w:rPr>
        <w:t>this</w:t>
      </w:r>
      <w:r w:rsidRPr="001B4560">
        <w:rPr>
          <w:rFonts w:ascii="Arial" w:hAnsi="Arial" w:cs="Arial"/>
          <w:spacing w:val="-1"/>
          <w:sz w:val="22"/>
          <w:szCs w:val="22"/>
        </w:rPr>
        <w:t xml:space="preserve"> </w:t>
      </w:r>
      <w:r w:rsidRPr="001B4560">
        <w:rPr>
          <w:rFonts w:ascii="Arial" w:hAnsi="Arial" w:cs="Arial"/>
          <w:sz w:val="22"/>
          <w:szCs w:val="22"/>
        </w:rPr>
        <w:t>installation</w:t>
      </w:r>
      <w:r w:rsidRPr="001B4560">
        <w:rPr>
          <w:rFonts w:ascii="Arial" w:hAnsi="Arial" w:cs="Arial"/>
          <w:spacing w:val="-2"/>
          <w:sz w:val="22"/>
          <w:szCs w:val="22"/>
        </w:rPr>
        <w:t xml:space="preserve"> </w:t>
      </w:r>
      <w:r w:rsidRPr="001B4560">
        <w:rPr>
          <w:rFonts w:ascii="Arial" w:hAnsi="Arial" w:cs="Arial"/>
          <w:sz w:val="22"/>
          <w:szCs w:val="22"/>
        </w:rPr>
        <w:t>guide;</w:t>
      </w:r>
      <w:r w:rsidRPr="001B4560">
        <w:rPr>
          <w:rFonts w:ascii="Arial" w:hAnsi="Arial" w:cs="Arial"/>
          <w:spacing w:val="-4"/>
          <w:sz w:val="22"/>
          <w:szCs w:val="22"/>
        </w:rPr>
        <w:t xml:space="preserve"> </w:t>
      </w:r>
      <w:r w:rsidRPr="001B4560">
        <w:rPr>
          <w:rFonts w:ascii="Arial" w:hAnsi="Arial" w:cs="Arial"/>
          <w:sz w:val="22"/>
          <w:szCs w:val="22"/>
        </w:rPr>
        <w:t>the operation manual</w:t>
      </w:r>
      <w:r w:rsidRPr="001B4560">
        <w:rPr>
          <w:rFonts w:ascii="Arial" w:hAnsi="Arial" w:cs="Arial"/>
          <w:spacing w:val="-2"/>
          <w:sz w:val="22"/>
          <w:szCs w:val="22"/>
        </w:rPr>
        <w:t xml:space="preserve"> </w:t>
      </w:r>
      <w:r w:rsidRPr="001B4560">
        <w:rPr>
          <w:rFonts w:ascii="Arial" w:hAnsi="Arial" w:cs="Arial"/>
          <w:sz w:val="22"/>
          <w:szCs w:val="22"/>
        </w:rPr>
        <w:t>should</w:t>
      </w:r>
      <w:r w:rsidRPr="001B4560">
        <w:rPr>
          <w:rFonts w:ascii="Arial" w:hAnsi="Arial" w:cs="Arial"/>
          <w:spacing w:val="-2"/>
          <w:sz w:val="22"/>
          <w:szCs w:val="22"/>
        </w:rPr>
        <w:t xml:space="preserve"> </w:t>
      </w:r>
      <w:r w:rsidRPr="001B4560">
        <w:rPr>
          <w:rFonts w:ascii="Arial" w:hAnsi="Arial" w:cs="Arial"/>
          <w:sz w:val="22"/>
          <w:szCs w:val="22"/>
        </w:rPr>
        <w:t>be kept with the equipment once installation is</w:t>
      </w:r>
      <w:r w:rsidRPr="001B4560">
        <w:rPr>
          <w:rFonts w:ascii="Arial" w:hAnsi="Arial" w:cs="Arial"/>
          <w:spacing w:val="-7"/>
          <w:sz w:val="22"/>
          <w:szCs w:val="22"/>
        </w:rPr>
        <w:t xml:space="preserve"> </w:t>
      </w:r>
      <w:r w:rsidRPr="001B4560">
        <w:rPr>
          <w:rFonts w:ascii="Arial" w:hAnsi="Arial" w:cs="Arial"/>
          <w:sz w:val="22"/>
          <w:szCs w:val="22"/>
        </w:rPr>
        <w:t>complete.</w:t>
      </w:r>
    </w:p>
    <w:p w14:paraId="74E68C9F" w14:textId="77777777" w:rsidR="00E875FC" w:rsidRPr="001B4560" w:rsidRDefault="00E875FC" w:rsidP="007B615C">
      <w:pPr>
        <w:pStyle w:val="ListParagraph"/>
        <w:widowControl w:val="0"/>
        <w:numPr>
          <w:ilvl w:val="2"/>
          <w:numId w:val="6"/>
        </w:numPr>
        <w:tabs>
          <w:tab w:val="left" w:pos="480"/>
        </w:tabs>
        <w:kinsoku w:val="0"/>
        <w:overflowPunct w:val="0"/>
        <w:autoSpaceDE w:val="0"/>
        <w:autoSpaceDN w:val="0"/>
        <w:adjustRightInd w:val="0"/>
        <w:spacing w:before="61"/>
        <w:contextualSpacing w:val="0"/>
        <w:rPr>
          <w:rFonts w:ascii="Arial" w:hAnsi="Arial" w:cs="Arial"/>
          <w:sz w:val="22"/>
          <w:szCs w:val="22"/>
        </w:rPr>
      </w:pPr>
      <w:r w:rsidRPr="001B4560">
        <w:rPr>
          <w:rFonts w:ascii="Arial" w:hAnsi="Arial" w:cs="Arial"/>
          <w:sz w:val="22"/>
          <w:szCs w:val="22"/>
        </w:rPr>
        <w:t xml:space="preserve">The equipment is not installed in accordance with Federal, State, Local </w:t>
      </w:r>
      <w:proofErr w:type="gramStart"/>
      <w:r w:rsidRPr="001B4560">
        <w:rPr>
          <w:rFonts w:ascii="Arial" w:hAnsi="Arial" w:cs="Arial"/>
          <w:sz w:val="22"/>
          <w:szCs w:val="22"/>
        </w:rPr>
        <w:t>codes</w:t>
      </w:r>
      <w:proofErr w:type="gramEnd"/>
      <w:r w:rsidRPr="001B4560">
        <w:rPr>
          <w:rFonts w:ascii="Arial" w:hAnsi="Arial" w:cs="Arial"/>
          <w:sz w:val="22"/>
          <w:szCs w:val="22"/>
        </w:rPr>
        <w:t xml:space="preserve"> and</w:t>
      </w:r>
      <w:r w:rsidRPr="001B4560">
        <w:rPr>
          <w:rFonts w:ascii="Arial" w:hAnsi="Arial" w:cs="Arial"/>
          <w:spacing w:val="-18"/>
          <w:sz w:val="22"/>
          <w:szCs w:val="22"/>
        </w:rPr>
        <w:t xml:space="preserve"> </w:t>
      </w:r>
      <w:r w:rsidRPr="001B4560">
        <w:rPr>
          <w:rFonts w:ascii="Arial" w:hAnsi="Arial" w:cs="Arial"/>
          <w:sz w:val="22"/>
          <w:szCs w:val="22"/>
        </w:rPr>
        <w:t>regulations.</w:t>
      </w:r>
    </w:p>
    <w:p w14:paraId="4BAD93A4" w14:textId="77777777" w:rsidR="00E875FC" w:rsidRPr="001B4560" w:rsidRDefault="00E875FC" w:rsidP="007B615C">
      <w:pPr>
        <w:pStyle w:val="ListParagraph"/>
        <w:widowControl w:val="0"/>
        <w:numPr>
          <w:ilvl w:val="2"/>
          <w:numId w:val="6"/>
        </w:numPr>
        <w:tabs>
          <w:tab w:val="left" w:pos="480"/>
        </w:tabs>
        <w:kinsoku w:val="0"/>
        <w:overflowPunct w:val="0"/>
        <w:autoSpaceDE w:val="0"/>
        <w:autoSpaceDN w:val="0"/>
        <w:adjustRightInd w:val="0"/>
        <w:spacing w:before="70"/>
        <w:contextualSpacing w:val="0"/>
        <w:rPr>
          <w:rFonts w:ascii="Arial" w:hAnsi="Arial" w:cs="Arial"/>
          <w:sz w:val="22"/>
          <w:szCs w:val="22"/>
        </w:rPr>
      </w:pPr>
      <w:bookmarkStart w:id="1" w:name="3._The_equipment_design_or_sizing_is_not"/>
      <w:bookmarkEnd w:id="1"/>
      <w:r w:rsidRPr="001B4560">
        <w:rPr>
          <w:rFonts w:ascii="Arial" w:hAnsi="Arial" w:cs="Arial"/>
          <w:sz w:val="22"/>
          <w:szCs w:val="22"/>
        </w:rPr>
        <w:t>The equipment design or sizing is not approved per MANUFACTURER’S</w:t>
      </w:r>
      <w:r w:rsidRPr="001B4560">
        <w:rPr>
          <w:rFonts w:ascii="Arial" w:hAnsi="Arial" w:cs="Arial"/>
          <w:spacing w:val="-21"/>
          <w:sz w:val="22"/>
          <w:szCs w:val="22"/>
        </w:rPr>
        <w:t xml:space="preserve"> </w:t>
      </w:r>
      <w:r w:rsidRPr="001B4560">
        <w:rPr>
          <w:rFonts w:ascii="Arial" w:hAnsi="Arial" w:cs="Arial"/>
          <w:sz w:val="22"/>
          <w:szCs w:val="22"/>
        </w:rPr>
        <w:t>specifications.</w:t>
      </w:r>
    </w:p>
    <w:p w14:paraId="5D05D95C" w14:textId="619B3F5E" w:rsidR="00E875FC" w:rsidRPr="001B4560" w:rsidRDefault="00E875FC" w:rsidP="001261CA">
      <w:pPr>
        <w:pStyle w:val="ListParagraph"/>
        <w:widowControl w:val="0"/>
        <w:numPr>
          <w:ilvl w:val="2"/>
          <w:numId w:val="6"/>
        </w:numPr>
        <w:tabs>
          <w:tab w:val="left" w:pos="480"/>
        </w:tabs>
        <w:kinsoku w:val="0"/>
        <w:overflowPunct w:val="0"/>
        <w:autoSpaceDE w:val="0"/>
        <w:autoSpaceDN w:val="0"/>
        <w:adjustRightInd w:val="0"/>
        <w:spacing w:before="70" w:line="249" w:lineRule="auto"/>
        <w:contextualSpacing w:val="0"/>
        <w:rPr>
          <w:rFonts w:ascii="Arial" w:hAnsi="Arial" w:cs="Arial"/>
          <w:sz w:val="22"/>
          <w:szCs w:val="22"/>
        </w:rPr>
      </w:pPr>
      <w:bookmarkStart w:id="2" w:name="4._The_equipment_is_misused,_neglected,_"/>
      <w:bookmarkEnd w:id="2"/>
      <w:r w:rsidRPr="001B4560">
        <w:rPr>
          <w:rFonts w:ascii="Arial" w:hAnsi="Arial" w:cs="Arial"/>
          <w:sz w:val="22"/>
          <w:szCs w:val="22"/>
        </w:rPr>
        <w:t>The equipment is misused, neglected, or not maintained per the</w:t>
      </w:r>
      <w:r w:rsidR="001261CA">
        <w:rPr>
          <w:rFonts w:ascii="Arial" w:hAnsi="Arial" w:cs="Arial"/>
          <w:sz w:val="22"/>
          <w:szCs w:val="22"/>
        </w:rPr>
        <w:t xml:space="preserve"> </w:t>
      </w:r>
      <w:r w:rsidRPr="001B4560">
        <w:rPr>
          <w:rFonts w:ascii="Arial" w:hAnsi="Arial" w:cs="Arial"/>
          <w:sz w:val="22"/>
          <w:szCs w:val="22"/>
        </w:rPr>
        <w:t>MANUFACTURER’</w:t>
      </w:r>
      <w:r w:rsidR="001261CA">
        <w:rPr>
          <w:rFonts w:ascii="Arial" w:hAnsi="Arial" w:cs="Arial"/>
          <w:sz w:val="22"/>
          <w:szCs w:val="22"/>
        </w:rPr>
        <w:t xml:space="preserve">S </w:t>
      </w:r>
      <w:r w:rsidRPr="001B4560">
        <w:rPr>
          <w:rFonts w:ascii="Arial" w:hAnsi="Arial" w:cs="Arial"/>
          <w:sz w:val="22"/>
          <w:szCs w:val="22"/>
        </w:rPr>
        <w:t>maintenance instructions.</w:t>
      </w:r>
    </w:p>
    <w:p w14:paraId="44709602" w14:textId="654314C7" w:rsidR="00E875FC" w:rsidRPr="001B4560" w:rsidRDefault="00E875FC" w:rsidP="007B615C">
      <w:pPr>
        <w:pStyle w:val="ListParagraph"/>
        <w:widowControl w:val="0"/>
        <w:numPr>
          <w:ilvl w:val="2"/>
          <w:numId w:val="6"/>
        </w:numPr>
        <w:tabs>
          <w:tab w:val="left" w:pos="480"/>
        </w:tabs>
        <w:kinsoku w:val="0"/>
        <w:overflowPunct w:val="0"/>
        <w:autoSpaceDE w:val="0"/>
        <w:autoSpaceDN w:val="0"/>
        <w:adjustRightInd w:val="0"/>
        <w:spacing w:before="62" w:line="249" w:lineRule="auto"/>
        <w:ind w:right="273"/>
        <w:contextualSpacing w:val="0"/>
        <w:rPr>
          <w:rFonts w:ascii="Arial" w:hAnsi="Arial" w:cs="Arial"/>
          <w:sz w:val="22"/>
          <w:szCs w:val="22"/>
        </w:rPr>
      </w:pPr>
      <w:bookmarkStart w:id="3" w:name="5._The_equipment_is_exposed_to_elevated_"/>
      <w:bookmarkEnd w:id="3"/>
      <w:r w:rsidRPr="001B4560">
        <w:rPr>
          <w:rFonts w:ascii="Arial" w:hAnsi="Arial" w:cs="Arial"/>
          <w:sz w:val="22"/>
          <w:szCs w:val="22"/>
        </w:rPr>
        <w:t>The</w:t>
      </w:r>
      <w:r w:rsidRPr="001B4560">
        <w:rPr>
          <w:rFonts w:ascii="Arial" w:hAnsi="Arial" w:cs="Arial"/>
          <w:spacing w:val="-3"/>
          <w:sz w:val="22"/>
          <w:szCs w:val="22"/>
        </w:rPr>
        <w:t xml:space="preserve"> </w:t>
      </w:r>
      <w:r w:rsidRPr="001B4560">
        <w:rPr>
          <w:rFonts w:ascii="Arial" w:hAnsi="Arial" w:cs="Arial"/>
          <w:sz w:val="22"/>
          <w:szCs w:val="22"/>
        </w:rPr>
        <w:t>equipment</w:t>
      </w:r>
      <w:r w:rsidRPr="001B4560">
        <w:rPr>
          <w:rFonts w:ascii="Arial" w:hAnsi="Arial" w:cs="Arial"/>
          <w:spacing w:val="-3"/>
          <w:sz w:val="22"/>
          <w:szCs w:val="22"/>
        </w:rPr>
        <w:t xml:space="preserve"> </w:t>
      </w:r>
      <w:r w:rsidRPr="001B4560">
        <w:rPr>
          <w:rFonts w:ascii="Arial" w:hAnsi="Arial" w:cs="Arial"/>
          <w:sz w:val="22"/>
          <w:szCs w:val="22"/>
        </w:rPr>
        <w:t>is</w:t>
      </w:r>
      <w:r w:rsidRPr="001B4560">
        <w:rPr>
          <w:rFonts w:ascii="Arial" w:hAnsi="Arial" w:cs="Arial"/>
          <w:spacing w:val="-5"/>
          <w:sz w:val="22"/>
          <w:szCs w:val="22"/>
        </w:rPr>
        <w:t xml:space="preserve"> </w:t>
      </w:r>
      <w:r w:rsidRPr="001B4560">
        <w:rPr>
          <w:rFonts w:ascii="Arial" w:hAnsi="Arial" w:cs="Arial"/>
          <w:sz w:val="22"/>
          <w:szCs w:val="22"/>
        </w:rPr>
        <w:t>exposed</w:t>
      </w:r>
      <w:r w:rsidRPr="001B4560">
        <w:rPr>
          <w:rFonts w:ascii="Arial" w:hAnsi="Arial" w:cs="Arial"/>
          <w:spacing w:val="-2"/>
          <w:sz w:val="22"/>
          <w:szCs w:val="22"/>
        </w:rPr>
        <w:t xml:space="preserve"> </w:t>
      </w:r>
      <w:r w:rsidRPr="001B4560">
        <w:rPr>
          <w:rFonts w:ascii="Arial" w:hAnsi="Arial" w:cs="Arial"/>
          <w:sz w:val="22"/>
          <w:szCs w:val="22"/>
        </w:rPr>
        <w:t>to</w:t>
      </w:r>
      <w:r w:rsidRPr="001B4560">
        <w:rPr>
          <w:rFonts w:ascii="Arial" w:hAnsi="Arial" w:cs="Arial"/>
          <w:spacing w:val="-7"/>
          <w:sz w:val="22"/>
          <w:szCs w:val="22"/>
        </w:rPr>
        <w:t xml:space="preserve"> </w:t>
      </w:r>
      <w:r w:rsidRPr="001B4560">
        <w:rPr>
          <w:rFonts w:ascii="Arial" w:hAnsi="Arial" w:cs="Arial"/>
          <w:sz w:val="22"/>
          <w:szCs w:val="22"/>
        </w:rPr>
        <w:t>elevated</w:t>
      </w:r>
      <w:r w:rsidRPr="001B4560">
        <w:rPr>
          <w:rFonts w:ascii="Arial" w:hAnsi="Arial" w:cs="Arial"/>
          <w:spacing w:val="-7"/>
          <w:sz w:val="22"/>
          <w:szCs w:val="22"/>
        </w:rPr>
        <w:t xml:space="preserve"> </w:t>
      </w:r>
      <w:r w:rsidRPr="001B4560">
        <w:rPr>
          <w:rFonts w:ascii="Arial" w:hAnsi="Arial" w:cs="Arial"/>
          <w:sz w:val="22"/>
          <w:szCs w:val="22"/>
        </w:rPr>
        <w:t>temperatures</w:t>
      </w:r>
      <w:r w:rsidRPr="001B4560">
        <w:rPr>
          <w:rFonts w:ascii="Arial" w:hAnsi="Arial" w:cs="Arial"/>
          <w:spacing w:val="-5"/>
          <w:sz w:val="22"/>
          <w:szCs w:val="22"/>
        </w:rPr>
        <w:t xml:space="preserve"> </w:t>
      </w:r>
      <w:r w:rsidRPr="001B4560">
        <w:rPr>
          <w:rFonts w:ascii="Arial" w:hAnsi="Arial" w:cs="Arial"/>
          <w:sz w:val="22"/>
          <w:szCs w:val="22"/>
        </w:rPr>
        <w:t>due</w:t>
      </w:r>
      <w:r w:rsidRPr="001B4560">
        <w:rPr>
          <w:rFonts w:ascii="Arial" w:hAnsi="Arial" w:cs="Arial"/>
          <w:spacing w:val="-2"/>
          <w:sz w:val="22"/>
          <w:szCs w:val="22"/>
        </w:rPr>
        <w:t xml:space="preserve"> </w:t>
      </w:r>
      <w:r w:rsidRPr="001B4560">
        <w:rPr>
          <w:rFonts w:ascii="Arial" w:hAnsi="Arial" w:cs="Arial"/>
          <w:sz w:val="22"/>
          <w:szCs w:val="22"/>
        </w:rPr>
        <w:t>to</w:t>
      </w:r>
      <w:r w:rsidRPr="001B4560">
        <w:rPr>
          <w:rFonts w:ascii="Arial" w:hAnsi="Arial" w:cs="Arial"/>
          <w:spacing w:val="-7"/>
          <w:sz w:val="22"/>
          <w:szCs w:val="22"/>
        </w:rPr>
        <w:t xml:space="preserve"> </w:t>
      </w:r>
      <w:r w:rsidRPr="001B4560">
        <w:rPr>
          <w:rFonts w:ascii="Arial" w:hAnsi="Arial" w:cs="Arial"/>
          <w:sz w:val="22"/>
          <w:szCs w:val="22"/>
        </w:rPr>
        <w:t>a</w:t>
      </w:r>
      <w:r w:rsidRPr="001B4560">
        <w:rPr>
          <w:rFonts w:ascii="Arial" w:hAnsi="Arial" w:cs="Arial"/>
          <w:spacing w:val="-2"/>
          <w:sz w:val="22"/>
          <w:szCs w:val="22"/>
        </w:rPr>
        <w:t xml:space="preserve"> </w:t>
      </w:r>
      <w:r w:rsidRPr="001B4560">
        <w:rPr>
          <w:rFonts w:ascii="Arial" w:hAnsi="Arial" w:cs="Arial"/>
          <w:sz w:val="22"/>
          <w:szCs w:val="22"/>
        </w:rPr>
        <w:t>fire</w:t>
      </w:r>
      <w:r w:rsidRPr="001B4560">
        <w:rPr>
          <w:rFonts w:ascii="Arial" w:hAnsi="Arial" w:cs="Arial"/>
          <w:spacing w:val="-7"/>
          <w:sz w:val="22"/>
          <w:szCs w:val="22"/>
        </w:rPr>
        <w:t xml:space="preserve"> </w:t>
      </w:r>
      <w:r w:rsidRPr="001B4560">
        <w:rPr>
          <w:rFonts w:ascii="Arial" w:hAnsi="Arial" w:cs="Arial"/>
          <w:sz w:val="22"/>
          <w:szCs w:val="22"/>
        </w:rPr>
        <w:t>originating</w:t>
      </w:r>
      <w:r w:rsidRPr="001B4560">
        <w:rPr>
          <w:rFonts w:ascii="Arial" w:hAnsi="Arial" w:cs="Arial"/>
          <w:spacing w:val="-2"/>
          <w:sz w:val="22"/>
          <w:szCs w:val="22"/>
        </w:rPr>
        <w:t xml:space="preserve"> </w:t>
      </w:r>
      <w:r w:rsidRPr="001B4560">
        <w:rPr>
          <w:rFonts w:ascii="Arial" w:hAnsi="Arial" w:cs="Arial"/>
          <w:sz w:val="22"/>
          <w:szCs w:val="22"/>
        </w:rPr>
        <w:t>in</w:t>
      </w:r>
      <w:r w:rsidRPr="001B4560">
        <w:rPr>
          <w:rFonts w:ascii="Arial" w:hAnsi="Arial" w:cs="Arial"/>
          <w:spacing w:val="-6"/>
          <w:sz w:val="22"/>
          <w:szCs w:val="22"/>
        </w:rPr>
        <w:t xml:space="preserve"> </w:t>
      </w:r>
      <w:r w:rsidRPr="001B4560">
        <w:rPr>
          <w:rFonts w:ascii="Arial" w:hAnsi="Arial" w:cs="Arial"/>
          <w:sz w:val="22"/>
          <w:szCs w:val="22"/>
        </w:rPr>
        <w:t>the</w:t>
      </w:r>
      <w:r w:rsidRPr="001B4560">
        <w:rPr>
          <w:rFonts w:ascii="Arial" w:hAnsi="Arial" w:cs="Arial"/>
          <w:spacing w:val="-7"/>
          <w:sz w:val="22"/>
          <w:szCs w:val="22"/>
        </w:rPr>
        <w:t xml:space="preserve"> </w:t>
      </w:r>
      <w:r w:rsidRPr="001B4560">
        <w:rPr>
          <w:rFonts w:ascii="Arial" w:hAnsi="Arial" w:cs="Arial"/>
          <w:sz w:val="22"/>
          <w:szCs w:val="22"/>
        </w:rPr>
        <w:t>building,</w:t>
      </w:r>
      <w:r w:rsidRPr="001B4560">
        <w:rPr>
          <w:rFonts w:ascii="Arial" w:hAnsi="Arial" w:cs="Arial"/>
          <w:spacing w:val="-9"/>
          <w:sz w:val="22"/>
          <w:szCs w:val="22"/>
        </w:rPr>
        <w:t xml:space="preserve"> </w:t>
      </w:r>
      <w:r w:rsidRPr="001B4560">
        <w:rPr>
          <w:rFonts w:ascii="Arial" w:hAnsi="Arial" w:cs="Arial"/>
          <w:sz w:val="22"/>
          <w:szCs w:val="22"/>
        </w:rPr>
        <w:t>hood,</w:t>
      </w:r>
      <w:r w:rsidRPr="001B4560">
        <w:rPr>
          <w:rFonts w:ascii="Arial" w:hAnsi="Arial" w:cs="Arial"/>
          <w:spacing w:val="-8"/>
          <w:sz w:val="22"/>
          <w:szCs w:val="22"/>
        </w:rPr>
        <w:t xml:space="preserve"> </w:t>
      </w:r>
      <w:r w:rsidRPr="001B4560">
        <w:rPr>
          <w:rFonts w:ascii="Arial" w:hAnsi="Arial" w:cs="Arial"/>
          <w:sz w:val="22"/>
          <w:szCs w:val="22"/>
        </w:rPr>
        <w:t>fan, vent</w:t>
      </w:r>
      <w:r w:rsidR="00F52E5C" w:rsidRPr="001B4560">
        <w:rPr>
          <w:rFonts w:ascii="Arial" w:hAnsi="Arial" w:cs="Arial"/>
          <w:sz w:val="22"/>
          <w:szCs w:val="22"/>
        </w:rPr>
        <w:t>,</w:t>
      </w:r>
      <w:r w:rsidRPr="001B4560">
        <w:rPr>
          <w:rFonts w:ascii="Arial" w:hAnsi="Arial" w:cs="Arial"/>
          <w:sz w:val="22"/>
          <w:szCs w:val="22"/>
        </w:rPr>
        <w:t xml:space="preserve"> or kitchen</w:t>
      </w:r>
      <w:r w:rsidRPr="001B4560">
        <w:rPr>
          <w:rFonts w:ascii="Arial" w:hAnsi="Arial" w:cs="Arial"/>
          <w:spacing w:val="4"/>
          <w:sz w:val="22"/>
          <w:szCs w:val="22"/>
        </w:rPr>
        <w:t xml:space="preserve"> </w:t>
      </w:r>
      <w:r w:rsidRPr="001B4560">
        <w:rPr>
          <w:rFonts w:ascii="Arial" w:hAnsi="Arial" w:cs="Arial"/>
          <w:sz w:val="22"/>
          <w:szCs w:val="22"/>
        </w:rPr>
        <w:t>appliances.</w:t>
      </w:r>
    </w:p>
    <w:p w14:paraId="2E37A0AC" w14:textId="77777777" w:rsidR="00E875FC" w:rsidRPr="001B4560" w:rsidRDefault="00E875FC" w:rsidP="007B615C">
      <w:pPr>
        <w:pStyle w:val="ListParagraph"/>
        <w:widowControl w:val="0"/>
        <w:numPr>
          <w:ilvl w:val="2"/>
          <w:numId w:val="6"/>
        </w:numPr>
        <w:tabs>
          <w:tab w:val="left" w:pos="480"/>
        </w:tabs>
        <w:kinsoku w:val="0"/>
        <w:overflowPunct w:val="0"/>
        <w:autoSpaceDE w:val="0"/>
        <w:autoSpaceDN w:val="0"/>
        <w:adjustRightInd w:val="0"/>
        <w:spacing w:before="62"/>
        <w:contextualSpacing w:val="0"/>
        <w:rPr>
          <w:rFonts w:ascii="Arial" w:hAnsi="Arial" w:cs="Arial"/>
          <w:sz w:val="22"/>
          <w:szCs w:val="22"/>
        </w:rPr>
      </w:pPr>
      <w:bookmarkStart w:id="4" w:name="6._The_equipment_is_not_operated_within_"/>
      <w:bookmarkEnd w:id="4"/>
      <w:r w:rsidRPr="001B4560">
        <w:rPr>
          <w:rFonts w:ascii="Arial" w:hAnsi="Arial" w:cs="Arial"/>
          <w:sz w:val="22"/>
          <w:szCs w:val="22"/>
        </w:rPr>
        <w:t>The equipment is not operated within its published</w:t>
      </w:r>
      <w:r w:rsidRPr="001B4560">
        <w:rPr>
          <w:rFonts w:ascii="Arial" w:hAnsi="Arial" w:cs="Arial"/>
          <w:spacing w:val="-6"/>
          <w:sz w:val="22"/>
          <w:szCs w:val="22"/>
        </w:rPr>
        <w:t xml:space="preserve"> </w:t>
      </w:r>
      <w:r w:rsidRPr="001B4560">
        <w:rPr>
          <w:rFonts w:ascii="Arial" w:hAnsi="Arial" w:cs="Arial"/>
          <w:sz w:val="22"/>
          <w:szCs w:val="22"/>
        </w:rPr>
        <w:t>capacity.</w:t>
      </w:r>
    </w:p>
    <w:p w14:paraId="271BA713" w14:textId="77777777" w:rsidR="00E875FC" w:rsidRPr="001B4560" w:rsidRDefault="00E875FC" w:rsidP="001261CA">
      <w:pPr>
        <w:pStyle w:val="ListParagraph"/>
        <w:widowControl w:val="0"/>
        <w:numPr>
          <w:ilvl w:val="2"/>
          <w:numId w:val="6"/>
        </w:numPr>
        <w:tabs>
          <w:tab w:val="left" w:pos="480"/>
        </w:tabs>
        <w:kinsoku w:val="0"/>
        <w:overflowPunct w:val="0"/>
        <w:autoSpaceDE w:val="0"/>
        <w:autoSpaceDN w:val="0"/>
        <w:adjustRightInd w:val="0"/>
        <w:spacing w:before="70" w:line="249" w:lineRule="auto"/>
        <w:contextualSpacing w:val="0"/>
        <w:rPr>
          <w:rFonts w:ascii="Arial" w:hAnsi="Arial" w:cs="Arial"/>
          <w:sz w:val="22"/>
          <w:szCs w:val="22"/>
        </w:rPr>
      </w:pPr>
      <w:bookmarkStart w:id="5" w:name="7._The_equipment_is_operated,_tested,_or"/>
      <w:bookmarkEnd w:id="5"/>
      <w:r w:rsidRPr="001B4560">
        <w:rPr>
          <w:rFonts w:ascii="Arial" w:hAnsi="Arial" w:cs="Arial"/>
          <w:sz w:val="22"/>
          <w:szCs w:val="22"/>
        </w:rPr>
        <w:t>The</w:t>
      </w:r>
      <w:r w:rsidRPr="001B4560">
        <w:rPr>
          <w:rFonts w:ascii="Arial" w:hAnsi="Arial" w:cs="Arial"/>
          <w:spacing w:val="-7"/>
          <w:sz w:val="22"/>
          <w:szCs w:val="22"/>
        </w:rPr>
        <w:t xml:space="preserve"> </w:t>
      </w:r>
      <w:r w:rsidRPr="001B4560">
        <w:rPr>
          <w:rFonts w:ascii="Arial" w:hAnsi="Arial" w:cs="Arial"/>
          <w:sz w:val="22"/>
          <w:szCs w:val="22"/>
        </w:rPr>
        <w:t>equipment</w:t>
      </w:r>
      <w:r w:rsidRPr="001B4560">
        <w:rPr>
          <w:rFonts w:ascii="Arial" w:hAnsi="Arial" w:cs="Arial"/>
          <w:spacing w:val="-8"/>
          <w:sz w:val="22"/>
          <w:szCs w:val="22"/>
        </w:rPr>
        <w:t xml:space="preserve"> </w:t>
      </w:r>
      <w:r w:rsidRPr="001B4560">
        <w:rPr>
          <w:rFonts w:ascii="Arial" w:hAnsi="Arial" w:cs="Arial"/>
          <w:sz w:val="22"/>
          <w:szCs w:val="22"/>
        </w:rPr>
        <w:t>is</w:t>
      </w:r>
      <w:r w:rsidRPr="001B4560">
        <w:rPr>
          <w:rFonts w:ascii="Arial" w:hAnsi="Arial" w:cs="Arial"/>
          <w:spacing w:val="-9"/>
          <w:sz w:val="22"/>
          <w:szCs w:val="22"/>
        </w:rPr>
        <w:t xml:space="preserve"> </w:t>
      </w:r>
      <w:r w:rsidRPr="001B4560">
        <w:rPr>
          <w:rFonts w:ascii="Arial" w:hAnsi="Arial" w:cs="Arial"/>
          <w:sz w:val="22"/>
          <w:szCs w:val="22"/>
        </w:rPr>
        <w:t>operated,</w:t>
      </w:r>
      <w:r w:rsidRPr="001B4560">
        <w:rPr>
          <w:rFonts w:ascii="Arial" w:hAnsi="Arial" w:cs="Arial"/>
          <w:spacing w:val="-3"/>
          <w:sz w:val="22"/>
          <w:szCs w:val="22"/>
        </w:rPr>
        <w:t xml:space="preserve"> </w:t>
      </w:r>
      <w:r w:rsidRPr="001B4560">
        <w:rPr>
          <w:rFonts w:ascii="Arial" w:hAnsi="Arial" w:cs="Arial"/>
          <w:sz w:val="22"/>
          <w:szCs w:val="22"/>
        </w:rPr>
        <w:t>tested,</w:t>
      </w:r>
      <w:r w:rsidRPr="001B4560">
        <w:rPr>
          <w:rFonts w:ascii="Arial" w:hAnsi="Arial" w:cs="Arial"/>
          <w:spacing w:val="-8"/>
          <w:sz w:val="22"/>
          <w:szCs w:val="22"/>
        </w:rPr>
        <w:t xml:space="preserve"> </w:t>
      </w:r>
      <w:r w:rsidRPr="001B4560">
        <w:rPr>
          <w:rFonts w:ascii="Arial" w:hAnsi="Arial" w:cs="Arial"/>
          <w:sz w:val="22"/>
          <w:szCs w:val="22"/>
        </w:rPr>
        <w:t>or</w:t>
      </w:r>
      <w:r w:rsidRPr="001B4560">
        <w:rPr>
          <w:rFonts w:ascii="Arial" w:hAnsi="Arial" w:cs="Arial"/>
          <w:spacing w:val="-5"/>
          <w:sz w:val="22"/>
          <w:szCs w:val="22"/>
        </w:rPr>
        <w:t xml:space="preserve"> </w:t>
      </w:r>
      <w:r w:rsidRPr="001B4560">
        <w:rPr>
          <w:rFonts w:ascii="Arial" w:hAnsi="Arial" w:cs="Arial"/>
          <w:sz w:val="22"/>
          <w:szCs w:val="22"/>
        </w:rPr>
        <w:t>stored</w:t>
      </w:r>
      <w:r w:rsidRPr="001B4560">
        <w:rPr>
          <w:rFonts w:ascii="Arial" w:hAnsi="Arial" w:cs="Arial"/>
          <w:spacing w:val="-11"/>
          <w:sz w:val="22"/>
          <w:szCs w:val="22"/>
        </w:rPr>
        <w:t xml:space="preserve"> </w:t>
      </w:r>
      <w:r w:rsidRPr="001B4560">
        <w:rPr>
          <w:rFonts w:ascii="Arial" w:hAnsi="Arial" w:cs="Arial"/>
          <w:sz w:val="22"/>
          <w:szCs w:val="22"/>
        </w:rPr>
        <w:t>in</w:t>
      </w:r>
      <w:r w:rsidRPr="001B4560">
        <w:rPr>
          <w:rFonts w:ascii="Arial" w:hAnsi="Arial" w:cs="Arial"/>
          <w:spacing w:val="-11"/>
          <w:sz w:val="22"/>
          <w:szCs w:val="22"/>
        </w:rPr>
        <w:t xml:space="preserve"> </w:t>
      </w:r>
      <w:r w:rsidRPr="001B4560">
        <w:rPr>
          <w:rFonts w:ascii="Arial" w:hAnsi="Arial" w:cs="Arial"/>
          <w:sz w:val="22"/>
          <w:szCs w:val="22"/>
        </w:rPr>
        <w:t>the</w:t>
      </w:r>
      <w:r w:rsidRPr="001B4560">
        <w:rPr>
          <w:rFonts w:ascii="Arial" w:hAnsi="Arial" w:cs="Arial"/>
          <w:spacing w:val="-6"/>
          <w:sz w:val="22"/>
          <w:szCs w:val="22"/>
        </w:rPr>
        <w:t xml:space="preserve"> </w:t>
      </w:r>
      <w:r w:rsidRPr="001B4560">
        <w:rPr>
          <w:rFonts w:ascii="Arial" w:hAnsi="Arial" w:cs="Arial"/>
          <w:sz w:val="22"/>
          <w:szCs w:val="22"/>
        </w:rPr>
        <w:t>presence</w:t>
      </w:r>
      <w:r w:rsidRPr="001B4560">
        <w:rPr>
          <w:rFonts w:ascii="Arial" w:hAnsi="Arial" w:cs="Arial"/>
          <w:spacing w:val="-6"/>
          <w:sz w:val="22"/>
          <w:szCs w:val="22"/>
        </w:rPr>
        <w:t xml:space="preserve"> </w:t>
      </w:r>
      <w:r w:rsidRPr="001B4560">
        <w:rPr>
          <w:rFonts w:ascii="Arial" w:hAnsi="Arial" w:cs="Arial"/>
          <w:sz w:val="22"/>
          <w:szCs w:val="22"/>
        </w:rPr>
        <w:t>of</w:t>
      </w:r>
      <w:r w:rsidRPr="001B4560">
        <w:rPr>
          <w:rFonts w:ascii="Arial" w:hAnsi="Arial" w:cs="Arial"/>
          <w:spacing w:val="-8"/>
          <w:sz w:val="22"/>
          <w:szCs w:val="22"/>
        </w:rPr>
        <w:t xml:space="preserve"> </w:t>
      </w:r>
      <w:r w:rsidRPr="001B4560">
        <w:rPr>
          <w:rFonts w:ascii="Arial" w:hAnsi="Arial" w:cs="Arial"/>
          <w:sz w:val="22"/>
          <w:szCs w:val="22"/>
        </w:rPr>
        <w:t>chlorines,</w:t>
      </w:r>
      <w:r w:rsidRPr="001B4560">
        <w:rPr>
          <w:rFonts w:ascii="Arial" w:hAnsi="Arial" w:cs="Arial"/>
          <w:spacing w:val="-9"/>
          <w:sz w:val="22"/>
          <w:szCs w:val="22"/>
        </w:rPr>
        <w:t xml:space="preserve"> </w:t>
      </w:r>
      <w:r w:rsidRPr="001B4560">
        <w:rPr>
          <w:rFonts w:ascii="Arial" w:hAnsi="Arial" w:cs="Arial"/>
          <w:sz w:val="22"/>
          <w:szCs w:val="22"/>
        </w:rPr>
        <w:t>solvents,</w:t>
      </w:r>
      <w:r w:rsidRPr="001B4560">
        <w:rPr>
          <w:rFonts w:ascii="Arial" w:hAnsi="Arial" w:cs="Arial"/>
          <w:spacing w:val="-8"/>
          <w:sz w:val="22"/>
          <w:szCs w:val="22"/>
        </w:rPr>
        <w:t xml:space="preserve"> </w:t>
      </w:r>
      <w:r w:rsidRPr="001B4560">
        <w:rPr>
          <w:rFonts w:ascii="Arial" w:hAnsi="Arial" w:cs="Arial"/>
          <w:sz w:val="22"/>
          <w:szCs w:val="22"/>
        </w:rPr>
        <w:t>refrigerant</w:t>
      </w:r>
      <w:r w:rsidRPr="001B4560">
        <w:rPr>
          <w:rFonts w:ascii="Arial" w:hAnsi="Arial" w:cs="Arial"/>
          <w:spacing w:val="-3"/>
          <w:sz w:val="22"/>
          <w:szCs w:val="22"/>
        </w:rPr>
        <w:t xml:space="preserve"> </w:t>
      </w:r>
      <w:r w:rsidRPr="001B4560">
        <w:rPr>
          <w:rFonts w:ascii="Arial" w:hAnsi="Arial" w:cs="Arial"/>
          <w:sz w:val="22"/>
          <w:szCs w:val="22"/>
        </w:rPr>
        <w:t>vapors, caustic substances, halogenated compounds, or other conditions that could cause condensation of corrosive materials within or on the</w:t>
      </w:r>
      <w:r w:rsidRPr="001B4560">
        <w:rPr>
          <w:rFonts w:ascii="Arial" w:hAnsi="Arial" w:cs="Arial"/>
          <w:spacing w:val="-8"/>
          <w:sz w:val="22"/>
          <w:szCs w:val="22"/>
        </w:rPr>
        <w:t xml:space="preserve"> </w:t>
      </w:r>
      <w:r w:rsidRPr="001B4560">
        <w:rPr>
          <w:rFonts w:ascii="Arial" w:hAnsi="Arial" w:cs="Arial"/>
          <w:sz w:val="22"/>
          <w:szCs w:val="22"/>
        </w:rPr>
        <w:t>system.</w:t>
      </w:r>
    </w:p>
    <w:p w14:paraId="6AE54D68" w14:textId="77777777" w:rsidR="00E875FC" w:rsidRPr="001B4560" w:rsidRDefault="00E875FC" w:rsidP="001261CA">
      <w:pPr>
        <w:pStyle w:val="ListParagraph"/>
        <w:widowControl w:val="0"/>
        <w:numPr>
          <w:ilvl w:val="2"/>
          <w:numId w:val="6"/>
        </w:numPr>
        <w:tabs>
          <w:tab w:val="left" w:pos="480"/>
        </w:tabs>
        <w:kinsoku w:val="0"/>
        <w:overflowPunct w:val="0"/>
        <w:autoSpaceDE w:val="0"/>
        <w:autoSpaceDN w:val="0"/>
        <w:adjustRightInd w:val="0"/>
        <w:spacing w:before="62" w:line="249" w:lineRule="auto"/>
        <w:contextualSpacing w:val="0"/>
        <w:rPr>
          <w:rFonts w:ascii="Arial" w:hAnsi="Arial" w:cs="Arial"/>
          <w:sz w:val="22"/>
          <w:szCs w:val="22"/>
        </w:rPr>
      </w:pPr>
      <w:bookmarkStart w:id="6" w:name="8._The_equipment_is_substituted_or_conne"/>
      <w:bookmarkEnd w:id="6"/>
      <w:r w:rsidRPr="001B4560">
        <w:rPr>
          <w:rFonts w:ascii="Arial" w:hAnsi="Arial" w:cs="Arial"/>
          <w:sz w:val="22"/>
          <w:szCs w:val="22"/>
        </w:rPr>
        <w:t>The equipment is substituted or connected with parts not manufactured per Original</w:t>
      </w:r>
      <w:r w:rsidRPr="001B4560">
        <w:rPr>
          <w:rFonts w:ascii="Arial" w:hAnsi="Arial" w:cs="Arial"/>
          <w:spacing w:val="-34"/>
          <w:sz w:val="22"/>
          <w:szCs w:val="22"/>
        </w:rPr>
        <w:t xml:space="preserve"> </w:t>
      </w:r>
      <w:r w:rsidRPr="001B4560">
        <w:rPr>
          <w:rFonts w:ascii="Arial" w:hAnsi="Arial" w:cs="Arial"/>
          <w:sz w:val="22"/>
          <w:szCs w:val="22"/>
        </w:rPr>
        <w:t>Equipment Manufacturer.</w:t>
      </w:r>
    </w:p>
    <w:p w14:paraId="79D76FE3" w14:textId="77777777" w:rsidR="00E875FC" w:rsidRPr="001B4560" w:rsidRDefault="00E875FC" w:rsidP="007B615C">
      <w:pPr>
        <w:pStyle w:val="ListParagraph"/>
        <w:widowControl w:val="0"/>
        <w:numPr>
          <w:ilvl w:val="2"/>
          <w:numId w:val="6"/>
        </w:numPr>
        <w:tabs>
          <w:tab w:val="left" w:pos="480"/>
        </w:tabs>
        <w:kinsoku w:val="0"/>
        <w:overflowPunct w:val="0"/>
        <w:autoSpaceDE w:val="0"/>
        <w:autoSpaceDN w:val="0"/>
        <w:adjustRightInd w:val="0"/>
        <w:spacing w:before="62"/>
        <w:contextualSpacing w:val="0"/>
        <w:rPr>
          <w:rFonts w:ascii="Arial" w:hAnsi="Arial" w:cs="Arial"/>
          <w:sz w:val="22"/>
          <w:szCs w:val="22"/>
        </w:rPr>
      </w:pPr>
      <w:bookmarkStart w:id="7" w:name="9._The_invoice_is_not_paid_within_the_te"/>
      <w:bookmarkEnd w:id="7"/>
      <w:r w:rsidRPr="001B4560">
        <w:rPr>
          <w:rFonts w:ascii="Arial" w:hAnsi="Arial" w:cs="Arial"/>
          <w:sz w:val="22"/>
          <w:szCs w:val="22"/>
        </w:rPr>
        <w:t>The invoice is not paid within the terms of the sales</w:t>
      </w:r>
      <w:r w:rsidRPr="001B4560">
        <w:rPr>
          <w:rFonts w:ascii="Arial" w:hAnsi="Arial" w:cs="Arial"/>
          <w:spacing w:val="-7"/>
          <w:sz w:val="22"/>
          <w:szCs w:val="22"/>
        </w:rPr>
        <w:t xml:space="preserve"> </w:t>
      </w:r>
      <w:r w:rsidRPr="001B4560">
        <w:rPr>
          <w:rFonts w:ascii="Arial" w:hAnsi="Arial" w:cs="Arial"/>
          <w:sz w:val="22"/>
          <w:szCs w:val="22"/>
        </w:rPr>
        <w:t>agreement.</w:t>
      </w:r>
    </w:p>
    <w:p w14:paraId="0E55B6AF" w14:textId="7F6C5334" w:rsidR="00E875FC" w:rsidRPr="001B4560" w:rsidRDefault="00E875FC" w:rsidP="007B615C">
      <w:pPr>
        <w:pStyle w:val="Level2"/>
        <w:numPr>
          <w:ilvl w:val="1"/>
          <w:numId w:val="6"/>
        </w:numPr>
        <w:tabs>
          <w:tab w:val="left" w:pos="-1440"/>
        </w:tabs>
        <w:spacing w:before="240"/>
        <w:rPr>
          <w:rFonts w:ascii="Arial" w:hAnsi="Arial" w:cs="Arial"/>
          <w:sz w:val="22"/>
          <w:szCs w:val="22"/>
        </w:rPr>
      </w:pPr>
      <w:r w:rsidRPr="001B4560">
        <w:rPr>
          <w:rFonts w:ascii="Arial" w:hAnsi="Arial" w:cs="Arial"/>
          <w:sz w:val="22"/>
          <w:szCs w:val="22"/>
        </w:rPr>
        <w:t>The manufacturer shall not be liable for incidental and consequential losses and damages potentially attributable to malfunctioning equipment.  Should any part of the equipment prove to be defective in material or workmanship within the 20-year warranty period, upon examination by the manufacturer, such part will be repaired or replaced by manufacturer at no charge.  The buyer shall pay all labor costs incurred in connection with such repair or replacement.  Equipment shall not be returned without manufacturer’s prior authorization</w:t>
      </w:r>
      <w:r w:rsidR="00D119A5" w:rsidRPr="001B4560">
        <w:rPr>
          <w:rFonts w:ascii="Arial" w:hAnsi="Arial" w:cs="Arial"/>
          <w:sz w:val="22"/>
          <w:szCs w:val="22"/>
        </w:rPr>
        <w:t>,</w:t>
      </w:r>
      <w:r w:rsidRPr="001B4560">
        <w:rPr>
          <w:rFonts w:ascii="Arial" w:hAnsi="Arial" w:cs="Arial"/>
          <w:sz w:val="22"/>
          <w:szCs w:val="22"/>
        </w:rPr>
        <w:t xml:space="preserve"> and all returned equipment shall be shipped by the buyer, freight prepaid to a destination determined by the manufacturer.</w:t>
      </w:r>
    </w:p>
    <w:p w14:paraId="69690E0D" w14:textId="2EB0159E" w:rsidR="00E875FC" w:rsidRPr="001B4560" w:rsidRDefault="00E875FC" w:rsidP="007B615C">
      <w:pPr>
        <w:keepNext/>
        <w:spacing w:before="240"/>
        <w:rPr>
          <w:rFonts w:ascii="Arial" w:hAnsi="Arial" w:cs="Arial"/>
          <w:sz w:val="22"/>
          <w:szCs w:val="22"/>
        </w:rPr>
      </w:pPr>
      <w:r w:rsidRPr="001B4560">
        <w:rPr>
          <w:rFonts w:ascii="Arial" w:hAnsi="Arial" w:cs="Arial"/>
          <w:b/>
          <w:sz w:val="22"/>
          <w:szCs w:val="22"/>
        </w:rPr>
        <w:t xml:space="preserve">PART 2 </w:t>
      </w:r>
      <w:r w:rsidRPr="001B4560">
        <w:rPr>
          <w:rFonts w:ascii="Arial" w:hAnsi="Arial" w:cs="Arial"/>
          <w:b/>
          <w:sz w:val="22"/>
          <w:szCs w:val="22"/>
        </w:rPr>
        <w:noBreakHyphen/>
        <w:t xml:space="preserve"> PRODUCTS</w:t>
      </w:r>
    </w:p>
    <w:p w14:paraId="386C6155" w14:textId="6C7A7B94" w:rsidR="00E875FC" w:rsidRPr="001B4560" w:rsidRDefault="00E875FC" w:rsidP="007B615C">
      <w:pPr>
        <w:pStyle w:val="CSI201"/>
        <w:keepNext/>
        <w:numPr>
          <w:ilvl w:val="0"/>
          <w:numId w:val="18"/>
        </w:numPr>
        <w:tabs>
          <w:tab w:val="left" w:pos="-1440"/>
        </w:tabs>
        <w:spacing w:before="240"/>
        <w:rPr>
          <w:rFonts w:ascii="Arial" w:hAnsi="Arial" w:cs="Arial"/>
          <w:b/>
          <w:sz w:val="22"/>
          <w:szCs w:val="22"/>
        </w:rPr>
      </w:pPr>
      <w:r w:rsidRPr="001B4560">
        <w:rPr>
          <w:rFonts w:ascii="Arial" w:hAnsi="Arial" w:cs="Arial"/>
          <w:b/>
          <w:sz w:val="22"/>
          <w:szCs w:val="22"/>
        </w:rPr>
        <w:t>GENERAL</w:t>
      </w:r>
    </w:p>
    <w:p w14:paraId="55ECD6F0" w14:textId="50566A7C" w:rsidR="00B516C4" w:rsidRPr="001B4560" w:rsidRDefault="00E875FC" w:rsidP="007B615C">
      <w:pPr>
        <w:pStyle w:val="Level2"/>
        <w:numPr>
          <w:ilvl w:val="1"/>
          <w:numId w:val="13"/>
        </w:numPr>
        <w:tabs>
          <w:tab w:val="left" w:pos="-1440"/>
        </w:tabs>
        <w:spacing w:before="240"/>
        <w:rPr>
          <w:rFonts w:ascii="Arial" w:hAnsi="Arial" w:cs="Arial"/>
          <w:sz w:val="22"/>
          <w:szCs w:val="22"/>
        </w:rPr>
      </w:pPr>
      <w:r w:rsidRPr="001B4560">
        <w:rPr>
          <w:rFonts w:ascii="Arial" w:hAnsi="Arial" w:cs="Arial"/>
          <w:sz w:val="22"/>
          <w:szCs w:val="22"/>
        </w:rPr>
        <w:t xml:space="preserve">Intended </w:t>
      </w:r>
      <w:r w:rsidR="000169A6" w:rsidRPr="001B4560">
        <w:rPr>
          <w:rFonts w:ascii="Arial" w:hAnsi="Arial" w:cs="Arial"/>
          <w:sz w:val="22"/>
          <w:szCs w:val="22"/>
        </w:rPr>
        <w:t>for use with Type I kitchen hoods, which conform to the requirements of NFPA-96</w:t>
      </w:r>
      <w:r w:rsidRPr="001B4560">
        <w:rPr>
          <w:rFonts w:ascii="Arial" w:hAnsi="Arial" w:cs="Arial"/>
          <w:sz w:val="22"/>
          <w:szCs w:val="22"/>
        </w:rPr>
        <w:t>.</w:t>
      </w:r>
      <w:r w:rsidR="00D5264B" w:rsidRPr="001B4560">
        <w:rPr>
          <w:rFonts w:ascii="Arial" w:hAnsi="Arial" w:cs="Arial"/>
          <w:sz w:val="22"/>
          <w:szCs w:val="22"/>
        </w:rPr>
        <w:t xml:space="preserve"> </w:t>
      </w:r>
    </w:p>
    <w:p w14:paraId="4DD39293" w14:textId="6CD2339D" w:rsidR="00E875FC" w:rsidRPr="001B4560" w:rsidRDefault="00E875FC" w:rsidP="007B615C">
      <w:pPr>
        <w:pStyle w:val="CSI201"/>
        <w:keepNext/>
        <w:numPr>
          <w:ilvl w:val="0"/>
          <w:numId w:val="18"/>
        </w:numPr>
        <w:tabs>
          <w:tab w:val="left" w:pos="-1440"/>
        </w:tabs>
        <w:spacing w:before="240"/>
        <w:rPr>
          <w:rFonts w:ascii="Arial" w:hAnsi="Arial" w:cs="Arial"/>
          <w:b/>
          <w:bCs/>
          <w:sz w:val="22"/>
          <w:szCs w:val="22"/>
        </w:rPr>
      </w:pPr>
      <w:r w:rsidRPr="001B4560">
        <w:rPr>
          <w:rFonts w:ascii="Arial" w:hAnsi="Arial" w:cs="Arial"/>
          <w:b/>
          <w:bCs/>
          <w:sz w:val="22"/>
          <w:szCs w:val="22"/>
        </w:rPr>
        <w:lastRenderedPageBreak/>
        <w:t>CONSTRUCTION</w:t>
      </w:r>
    </w:p>
    <w:p w14:paraId="07FAC910" w14:textId="13FAF7C5" w:rsidR="008F6730" w:rsidRPr="001B4560" w:rsidRDefault="008F6730" w:rsidP="008F6730">
      <w:pPr>
        <w:pStyle w:val="Level2"/>
        <w:numPr>
          <w:ilvl w:val="0"/>
          <w:numId w:val="16"/>
        </w:numPr>
        <w:tabs>
          <w:tab w:val="left" w:pos="-1440"/>
        </w:tabs>
        <w:spacing w:before="240"/>
        <w:rPr>
          <w:rFonts w:ascii="Arial" w:hAnsi="Arial" w:cs="Arial"/>
          <w:sz w:val="22"/>
          <w:szCs w:val="22"/>
        </w:rPr>
      </w:pPr>
      <w:r w:rsidRPr="001B4560">
        <w:rPr>
          <w:rFonts w:ascii="Arial" w:hAnsi="Arial" w:cs="Arial"/>
          <w:sz w:val="22"/>
          <w:szCs w:val="22"/>
        </w:rPr>
        <w:t>Inner duct section wall shall be constructed of .036” thick, 4</w:t>
      </w:r>
      <w:r w:rsidR="00F30857" w:rsidRPr="001B4560">
        <w:rPr>
          <w:rFonts w:ascii="Arial" w:hAnsi="Arial" w:cs="Arial"/>
          <w:sz w:val="22"/>
          <w:szCs w:val="22"/>
        </w:rPr>
        <w:t>30</w:t>
      </w:r>
      <w:r w:rsidRPr="001B4560">
        <w:rPr>
          <w:rFonts w:ascii="Arial" w:hAnsi="Arial" w:cs="Arial"/>
          <w:sz w:val="22"/>
          <w:szCs w:val="22"/>
        </w:rPr>
        <w:t xml:space="preserve"> type stainless steel and be available in diameters </w:t>
      </w:r>
      <w:r w:rsidR="00D119A5" w:rsidRPr="001B4560">
        <w:rPr>
          <w:rFonts w:ascii="Arial" w:hAnsi="Arial" w:cs="Arial"/>
          <w:sz w:val="22"/>
          <w:szCs w:val="22"/>
        </w:rPr>
        <w:t>5</w:t>
      </w:r>
      <w:r w:rsidRPr="001B4560">
        <w:rPr>
          <w:rFonts w:ascii="Arial" w:hAnsi="Arial" w:cs="Arial"/>
          <w:sz w:val="22"/>
          <w:szCs w:val="22"/>
        </w:rPr>
        <w:t xml:space="preserve">" through </w:t>
      </w:r>
      <w:r w:rsidR="00D119A5" w:rsidRPr="001B4560">
        <w:rPr>
          <w:rFonts w:ascii="Arial" w:hAnsi="Arial" w:cs="Arial"/>
          <w:sz w:val="22"/>
          <w:szCs w:val="22"/>
        </w:rPr>
        <w:t>36</w:t>
      </w:r>
      <w:r w:rsidRPr="001B4560">
        <w:rPr>
          <w:rFonts w:ascii="Arial" w:hAnsi="Arial" w:cs="Arial"/>
          <w:sz w:val="22"/>
          <w:szCs w:val="22"/>
        </w:rPr>
        <w:t>".</w:t>
      </w:r>
    </w:p>
    <w:p w14:paraId="405B80A7" w14:textId="3F7D2BBC" w:rsidR="008F6730" w:rsidRDefault="008F6730" w:rsidP="008F6730">
      <w:pPr>
        <w:pStyle w:val="Level2"/>
        <w:numPr>
          <w:ilvl w:val="0"/>
          <w:numId w:val="16"/>
        </w:numPr>
        <w:tabs>
          <w:tab w:val="left" w:pos="-1440"/>
        </w:tabs>
        <w:spacing w:before="240"/>
        <w:rPr>
          <w:rFonts w:ascii="Arial" w:hAnsi="Arial" w:cs="Arial"/>
          <w:sz w:val="22"/>
          <w:szCs w:val="22"/>
        </w:rPr>
      </w:pPr>
      <w:r w:rsidRPr="001B4560">
        <w:rPr>
          <w:rFonts w:ascii="Arial" w:hAnsi="Arial" w:cs="Arial"/>
          <w:sz w:val="22"/>
          <w:szCs w:val="22"/>
        </w:rPr>
        <w:t xml:space="preserve">Outer Duct section wall shall be constructed of 430 stainless </w:t>
      </w:r>
      <w:proofErr w:type="gramStart"/>
      <w:r w:rsidRPr="001B4560">
        <w:rPr>
          <w:rFonts w:ascii="Arial" w:hAnsi="Arial" w:cs="Arial"/>
          <w:sz w:val="22"/>
          <w:szCs w:val="22"/>
        </w:rPr>
        <w:t>steel</w:t>
      </w:r>
      <w:proofErr w:type="gramEnd"/>
      <w:r w:rsidRPr="001B4560">
        <w:rPr>
          <w:rFonts w:ascii="Arial" w:hAnsi="Arial" w:cs="Arial"/>
          <w:sz w:val="22"/>
          <w:szCs w:val="22"/>
        </w:rPr>
        <w:t xml:space="preserve"> at a minimum of .024” thickness.</w:t>
      </w:r>
    </w:p>
    <w:p w14:paraId="11636EE5" w14:textId="10BE3B8E" w:rsidR="008F6730" w:rsidRPr="001B4560" w:rsidRDefault="008F6730" w:rsidP="008F6730">
      <w:pPr>
        <w:pStyle w:val="Level2"/>
        <w:numPr>
          <w:ilvl w:val="0"/>
          <w:numId w:val="16"/>
        </w:numPr>
        <w:tabs>
          <w:tab w:val="left" w:pos="-1440"/>
        </w:tabs>
        <w:spacing w:before="240"/>
        <w:rPr>
          <w:rFonts w:ascii="Arial" w:hAnsi="Arial" w:cs="Arial"/>
          <w:sz w:val="22"/>
          <w:szCs w:val="22"/>
        </w:rPr>
      </w:pPr>
      <w:proofErr w:type="gramStart"/>
      <w:r w:rsidRPr="001B4560">
        <w:rPr>
          <w:rFonts w:ascii="Arial" w:hAnsi="Arial" w:cs="Arial"/>
          <w:sz w:val="22"/>
          <w:szCs w:val="22"/>
        </w:rPr>
        <w:t>Duct</w:t>
      </w:r>
      <w:proofErr w:type="gramEnd"/>
      <w:r w:rsidRPr="001B4560">
        <w:rPr>
          <w:rFonts w:ascii="Arial" w:hAnsi="Arial" w:cs="Arial"/>
          <w:sz w:val="22"/>
          <w:szCs w:val="22"/>
        </w:rPr>
        <w:t xml:space="preserve"> shall include 2 layers of Super Wool 607 Plus or </w:t>
      </w:r>
      <w:proofErr w:type="spellStart"/>
      <w:r w:rsidRPr="001B4560">
        <w:rPr>
          <w:rFonts w:ascii="Arial" w:hAnsi="Arial" w:cs="Arial"/>
          <w:sz w:val="22"/>
          <w:szCs w:val="22"/>
        </w:rPr>
        <w:t>Insulfrax</w:t>
      </w:r>
      <w:proofErr w:type="spellEnd"/>
      <w:r w:rsidRPr="001B4560">
        <w:rPr>
          <w:rFonts w:ascii="Arial" w:hAnsi="Arial" w:cs="Arial"/>
          <w:sz w:val="22"/>
          <w:szCs w:val="22"/>
        </w:rPr>
        <w:t xml:space="preserve"> Elite Blanket between the inner and outer wall insulation between the inner and outer wall.</w:t>
      </w:r>
    </w:p>
    <w:p w14:paraId="6CE82924" w14:textId="12801373" w:rsidR="000169A6" w:rsidRDefault="000169A6" w:rsidP="007B615C">
      <w:pPr>
        <w:pStyle w:val="Level2"/>
        <w:numPr>
          <w:ilvl w:val="0"/>
          <w:numId w:val="16"/>
        </w:numPr>
        <w:tabs>
          <w:tab w:val="left" w:pos="-1440"/>
        </w:tabs>
        <w:spacing w:before="240"/>
        <w:rPr>
          <w:rFonts w:ascii="Arial" w:hAnsi="Arial" w:cs="Arial"/>
          <w:sz w:val="22"/>
          <w:szCs w:val="22"/>
        </w:rPr>
      </w:pPr>
      <w:r w:rsidRPr="001B4560">
        <w:rPr>
          <w:rFonts w:ascii="Arial" w:hAnsi="Arial" w:cs="Arial"/>
          <w:sz w:val="22"/>
          <w:szCs w:val="22"/>
        </w:rPr>
        <w:t>Duct</w:t>
      </w:r>
      <w:r w:rsidR="00E875FC" w:rsidRPr="001B4560">
        <w:rPr>
          <w:rFonts w:ascii="Arial" w:hAnsi="Arial" w:cs="Arial"/>
          <w:sz w:val="22"/>
          <w:szCs w:val="22"/>
        </w:rPr>
        <w:t xml:space="preserve"> </w:t>
      </w:r>
      <w:r w:rsidRPr="001B4560">
        <w:rPr>
          <w:rFonts w:ascii="Arial" w:hAnsi="Arial" w:cs="Arial"/>
          <w:sz w:val="22"/>
          <w:szCs w:val="22"/>
        </w:rPr>
        <w:t>sections</w:t>
      </w:r>
      <w:r w:rsidR="00E875FC" w:rsidRPr="001B4560">
        <w:rPr>
          <w:rFonts w:ascii="Arial" w:hAnsi="Arial" w:cs="Arial"/>
          <w:sz w:val="22"/>
          <w:szCs w:val="22"/>
        </w:rPr>
        <w:t xml:space="preserve"> shall be held together by the means of </w:t>
      </w:r>
      <w:r w:rsidR="00330DF7" w:rsidRPr="001B4560">
        <w:rPr>
          <w:rFonts w:ascii="Arial" w:hAnsi="Arial" w:cs="Arial"/>
          <w:sz w:val="22"/>
          <w:szCs w:val="22"/>
        </w:rPr>
        <w:t xml:space="preserve">a </w:t>
      </w:r>
      <w:r w:rsidR="00E875FC" w:rsidRPr="001B4560">
        <w:rPr>
          <w:rFonts w:ascii="Arial" w:hAnsi="Arial" w:cs="Arial"/>
          <w:sz w:val="22"/>
          <w:szCs w:val="22"/>
        </w:rPr>
        <w:t>formed V clamp</w:t>
      </w:r>
      <w:r w:rsidRPr="001B4560">
        <w:rPr>
          <w:rFonts w:ascii="Arial" w:hAnsi="Arial" w:cs="Arial"/>
          <w:sz w:val="22"/>
          <w:szCs w:val="22"/>
        </w:rPr>
        <w:t>. V clamps shall be of the hex-head type with flanged stops and tapered "lead in" threads.</w:t>
      </w:r>
    </w:p>
    <w:p w14:paraId="03CBA3CB" w14:textId="77777777" w:rsidR="008F6730" w:rsidRPr="001B4560" w:rsidRDefault="000169A6" w:rsidP="008F6730">
      <w:pPr>
        <w:pStyle w:val="Level2"/>
        <w:numPr>
          <w:ilvl w:val="0"/>
          <w:numId w:val="16"/>
        </w:numPr>
        <w:tabs>
          <w:tab w:val="left" w:pos="-1440"/>
        </w:tabs>
        <w:spacing w:before="240"/>
        <w:rPr>
          <w:rFonts w:ascii="Arial" w:hAnsi="Arial" w:cs="Arial"/>
          <w:sz w:val="22"/>
          <w:szCs w:val="22"/>
        </w:rPr>
      </w:pPr>
      <w:r w:rsidRPr="001B4560">
        <w:rPr>
          <w:rFonts w:ascii="Arial" w:hAnsi="Arial" w:cs="Arial"/>
          <w:sz w:val="22"/>
          <w:szCs w:val="22"/>
        </w:rPr>
        <w:t>Duct joints shall be s</w:t>
      </w:r>
      <w:r w:rsidR="00E875FC" w:rsidRPr="001B4560">
        <w:rPr>
          <w:rFonts w:ascii="Arial" w:hAnsi="Arial" w:cs="Arial"/>
          <w:sz w:val="22"/>
          <w:szCs w:val="22"/>
        </w:rPr>
        <w:t>ealed with 3M Fire Barrier 2000+.</w:t>
      </w:r>
    </w:p>
    <w:p w14:paraId="73C8CB16" w14:textId="3471E217" w:rsidR="008F6730" w:rsidRPr="001B4560" w:rsidRDefault="008F6730" w:rsidP="008F6730">
      <w:pPr>
        <w:pStyle w:val="Level2"/>
        <w:numPr>
          <w:ilvl w:val="0"/>
          <w:numId w:val="16"/>
        </w:numPr>
        <w:tabs>
          <w:tab w:val="left" w:pos="-1440"/>
        </w:tabs>
        <w:spacing w:before="240"/>
        <w:rPr>
          <w:rFonts w:ascii="Arial" w:hAnsi="Arial" w:cs="Arial"/>
          <w:color w:val="000000" w:themeColor="text1"/>
          <w:sz w:val="22"/>
          <w:szCs w:val="22"/>
        </w:rPr>
      </w:pPr>
      <w:r w:rsidRPr="001B4560">
        <w:rPr>
          <w:rFonts w:ascii="Arial" w:hAnsi="Arial" w:cs="Arial"/>
          <w:color w:val="000000" w:themeColor="text1"/>
          <w:sz w:val="22"/>
          <w:szCs w:val="22"/>
          <w:shd w:val="clear" w:color="auto" w:fill="FFFFFF"/>
        </w:rPr>
        <w:t>Duct wall assembly shall be tested and listed at 3/4" or zero inch clearance, according to classifications.</w:t>
      </w:r>
    </w:p>
    <w:p w14:paraId="242FF223" w14:textId="247ACDD9" w:rsidR="00E875FC" w:rsidRPr="001B4560" w:rsidRDefault="00E875FC" w:rsidP="007B615C">
      <w:pPr>
        <w:keepNext/>
        <w:spacing w:before="240"/>
        <w:rPr>
          <w:rFonts w:ascii="Arial" w:hAnsi="Arial" w:cs="Arial"/>
          <w:sz w:val="22"/>
          <w:szCs w:val="22"/>
        </w:rPr>
      </w:pPr>
      <w:r w:rsidRPr="001B4560">
        <w:rPr>
          <w:rFonts w:ascii="Arial" w:hAnsi="Arial" w:cs="Arial"/>
          <w:b/>
          <w:sz w:val="22"/>
          <w:szCs w:val="22"/>
        </w:rPr>
        <w:t xml:space="preserve">PART 3 </w:t>
      </w:r>
      <w:r w:rsidRPr="001B4560">
        <w:rPr>
          <w:rFonts w:ascii="Arial" w:hAnsi="Arial" w:cs="Arial"/>
          <w:b/>
          <w:sz w:val="22"/>
          <w:szCs w:val="22"/>
        </w:rPr>
        <w:noBreakHyphen/>
        <w:t xml:space="preserve"> EXECUTION</w:t>
      </w:r>
    </w:p>
    <w:p w14:paraId="0F3CA09F" w14:textId="0A3A6AC4" w:rsidR="00E875FC" w:rsidRPr="001B4560" w:rsidRDefault="00E875FC" w:rsidP="007B615C">
      <w:pPr>
        <w:pStyle w:val="CSI201"/>
        <w:keepNext/>
        <w:numPr>
          <w:ilvl w:val="0"/>
          <w:numId w:val="23"/>
        </w:numPr>
        <w:tabs>
          <w:tab w:val="left" w:pos="-1440"/>
        </w:tabs>
        <w:spacing w:before="240"/>
        <w:rPr>
          <w:rFonts w:ascii="Arial" w:hAnsi="Arial" w:cs="Arial"/>
          <w:b/>
          <w:bCs/>
          <w:sz w:val="22"/>
          <w:szCs w:val="22"/>
        </w:rPr>
      </w:pPr>
      <w:r w:rsidRPr="001B4560">
        <w:rPr>
          <w:rFonts w:ascii="Arial" w:hAnsi="Arial" w:cs="Arial"/>
          <w:b/>
          <w:bCs/>
          <w:sz w:val="22"/>
          <w:szCs w:val="22"/>
        </w:rPr>
        <w:t>EXAMINATION</w:t>
      </w:r>
    </w:p>
    <w:p w14:paraId="7E1E8A09" w14:textId="068DECD7" w:rsidR="00E875FC" w:rsidRPr="001B4560" w:rsidRDefault="00E875FC" w:rsidP="007B615C">
      <w:pPr>
        <w:pStyle w:val="Level2"/>
        <w:numPr>
          <w:ilvl w:val="1"/>
          <w:numId w:val="25"/>
        </w:numPr>
        <w:tabs>
          <w:tab w:val="left" w:pos="-1440"/>
        </w:tabs>
        <w:spacing w:before="240"/>
        <w:rPr>
          <w:rFonts w:ascii="Arial" w:hAnsi="Arial" w:cs="Arial"/>
          <w:sz w:val="22"/>
          <w:szCs w:val="22"/>
        </w:rPr>
      </w:pPr>
      <w:r w:rsidRPr="001B4560">
        <w:rPr>
          <w:rFonts w:ascii="Arial" w:hAnsi="Arial" w:cs="Arial"/>
          <w:sz w:val="22"/>
          <w:szCs w:val="22"/>
        </w:rPr>
        <w:t>Examine areas and conditions for compliance with requirements for installation tolerances and other conditions affecting performance of work.</w:t>
      </w:r>
    </w:p>
    <w:p w14:paraId="0DC39740" w14:textId="510A92AC" w:rsidR="00E875FC" w:rsidRPr="001B4560" w:rsidRDefault="00E875FC" w:rsidP="007B615C">
      <w:pPr>
        <w:pStyle w:val="Level2"/>
        <w:numPr>
          <w:ilvl w:val="1"/>
          <w:numId w:val="25"/>
        </w:numPr>
        <w:tabs>
          <w:tab w:val="left" w:pos="-1440"/>
        </w:tabs>
        <w:spacing w:before="240"/>
        <w:rPr>
          <w:rFonts w:ascii="Arial" w:hAnsi="Arial" w:cs="Arial"/>
          <w:sz w:val="22"/>
          <w:szCs w:val="22"/>
        </w:rPr>
      </w:pPr>
      <w:r w:rsidRPr="001B4560">
        <w:rPr>
          <w:rFonts w:ascii="Arial" w:hAnsi="Arial" w:cs="Arial"/>
          <w:sz w:val="22"/>
          <w:szCs w:val="22"/>
        </w:rPr>
        <w:t xml:space="preserve">If unsatisfactory conditions exist, correct conditions prior to installation. </w:t>
      </w:r>
    </w:p>
    <w:p w14:paraId="618609F0" w14:textId="235986DD" w:rsidR="00E875FC" w:rsidRPr="001B4560" w:rsidRDefault="00E875FC" w:rsidP="007B615C">
      <w:pPr>
        <w:pStyle w:val="CSI31"/>
        <w:keepNext/>
        <w:numPr>
          <w:ilvl w:val="0"/>
          <w:numId w:val="25"/>
        </w:numPr>
        <w:tabs>
          <w:tab w:val="left" w:pos="-1440"/>
        </w:tabs>
        <w:spacing w:before="240"/>
        <w:rPr>
          <w:rFonts w:ascii="Arial" w:hAnsi="Arial" w:cs="Arial"/>
          <w:b/>
          <w:sz w:val="22"/>
          <w:szCs w:val="22"/>
        </w:rPr>
      </w:pPr>
      <w:r w:rsidRPr="001B4560">
        <w:rPr>
          <w:rFonts w:ascii="Arial" w:hAnsi="Arial" w:cs="Arial"/>
          <w:b/>
          <w:sz w:val="22"/>
          <w:szCs w:val="22"/>
        </w:rPr>
        <w:t>APPLICATION</w:t>
      </w:r>
    </w:p>
    <w:p w14:paraId="3C979557" w14:textId="0A4AB26B" w:rsidR="00E875FC" w:rsidRDefault="000169A6" w:rsidP="007B615C">
      <w:pPr>
        <w:pStyle w:val="Level2"/>
        <w:numPr>
          <w:ilvl w:val="1"/>
          <w:numId w:val="25"/>
        </w:numPr>
        <w:tabs>
          <w:tab w:val="clear" w:pos="720"/>
          <w:tab w:val="left" w:pos="-1440"/>
        </w:tabs>
        <w:spacing w:before="240"/>
        <w:rPr>
          <w:rFonts w:ascii="Arial" w:hAnsi="Arial" w:cs="Arial"/>
          <w:color w:val="000000" w:themeColor="text1"/>
          <w:sz w:val="22"/>
          <w:szCs w:val="22"/>
        </w:rPr>
      </w:pPr>
      <w:r w:rsidRPr="001B4560">
        <w:rPr>
          <w:rFonts w:ascii="Arial" w:hAnsi="Arial" w:cs="Arial"/>
          <w:color w:val="000000" w:themeColor="text1"/>
          <w:sz w:val="22"/>
          <w:szCs w:val="22"/>
        </w:rPr>
        <w:t>Suitable for use in commercial cooking installations for the removal of smoke and grease-laden vapors.</w:t>
      </w:r>
    </w:p>
    <w:p w14:paraId="1E31B22A" w14:textId="333B74E9" w:rsidR="00E875FC" w:rsidRPr="001B4560" w:rsidRDefault="00E875FC" w:rsidP="007B615C">
      <w:pPr>
        <w:pStyle w:val="CSI31"/>
        <w:keepNext/>
        <w:numPr>
          <w:ilvl w:val="0"/>
          <w:numId w:val="25"/>
        </w:numPr>
        <w:tabs>
          <w:tab w:val="left" w:pos="-1440"/>
        </w:tabs>
        <w:spacing w:before="240"/>
        <w:rPr>
          <w:rFonts w:ascii="Arial" w:hAnsi="Arial" w:cs="Arial"/>
          <w:b/>
          <w:sz w:val="22"/>
          <w:szCs w:val="22"/>
        </w:rPr>
      </w:pPr>
      <w:r w:rsidRPr="001B4560">
        <w:rPr>
          <w:rFonts w:ascii="Arial" w:hAnsi="Arial" w:cs="Arial"/>
          <w:b/>
          <w:sz w:val="22"/>
          <w:szCs w:val="22"/>
        </w:rPr>
        <w:t>INSTALLATION</w:t>
      </w:r>
    </w:p>
    <w:p w14:paraId="6E38205D" w14:textId="790AB4E9" w:rsidR="00E875FC" w:rsidRDefault="00E875FC" w:rsidP="007B615C">
      <w:pPr>
        <w:pStyle w:val="Level2"/>
        <w:numPr>
          <w:ilvl w:val="1"/>
          <w:numId w:val="25"/>
        </w:numPr>
        <w:tabs>
          <w:tab w:val="left" w:pos="-1440"/>
        </w:tabs>
        <w:spacing w:before="240"/>
        <w:rPr>
          <w:rFonts w:ascii="Arial" w:hAnsi="Arial" w:cs="Arial"/>
          <w:sz w:val="22"/>
          <w:szCs w:val="22"/>
        </w:rPr>
      </w:pPr>
      <w:r w:rsidRPr="001B4560">
        <w:rPr>
          <w:rFonts w:ascii="Arial" w:hAnsi="Arial" w:cs="Arial"/>
          <w:sz w:val="22"/>
          <w:szCs w:val="22"/>
        </w:rPr>
        <w:t>Install in accordance with manufacturer's instructions, drawings, written specifications, manufacturer</w:t>
      </w:r>
      <w:r w:rsidR="00C91719" w:rsidRPr="001B4560">
        <w:rPr>
          <w:rFonts w:ascii="Arial" w:hAnsi="Arial" w:cs="Arial"/>
          <w:sz w:val="22"/>
          <w:szCs w:val="22"/>
        </w:rPr>
        <w:t>’</w:t>
      </w:r>
      <w:r w:rsidRPr="001B4560">
        <w:rPr>
          <w:rFonts w:ascii="Arial" w:hAnsi="Arial" w:cs="Arial"/>
          <w:sz w:val="22"/>
          <w:szCs w:val="22"/>
        </w:rPr>
        <w:t>s installation manual</w:t>
      </w:r>
      <w:r w:rsidR="00D119A5" w:rsidRPr="001B4560">
        <w:rPr>
          <w:rFonts w:ascii="Arial" w:hAnsi="Arial" w:cs="Arial"/>
          <w:sz w:val="22"/>
          <w:szCs w:val="22"/>
        </w:rPr>
        <w:t>,</w:t>
      </w:r>
      <w:r w:rsidRPr="001B4560">
        <w:rPr>
          <w:rFonts w:ascii="Arial" w:hAnsi="Arial" w:cs="Arial"/>
          <w:sz w:val="22"/>
          <w:szCs w:val="22"/>
        </w:rPr>
        <w:t xml:space="preserve"> and all applicable building codes.</w:t>
      </w:r>
    </w:p>
    <w:p w14:paraId="625AB50A" w14:textId="695E6526" w:rsidR="001B4560" w:rsidRPr="001B4560" w:rsidRDefault="001B4560" w:rsidP="001B4560">
      <w:pPr>
        <w:pStyle w:val="Level2"/>
        <w:numPr>
          <w:ilvl w:val="1"/>
          <w:numId w:val="25"/>
        </w:numPr>
        <w:tabs>
          <w:tab w:val="left" w:pos="-1440"/>
        </w:tabs>
        <w:spacing w:before="240"/>
        <w:rPr>
          <w:rFonts w:ascii="Arial" w:hAnsi="Arial" w:cs="Arial"/>
          <w:sz w:val="22"/>
          <w:szCs w:val="22"/>
        </w:rPr>
      </w:pPr>
      <w:r w:rsidRPr="001B4560">
        <w:rPr>
          <w:rFonts w:ascii="Arial" w:hAnsi="Arial" w:cs="Arial"/>
          <w:sz w:val="22"/>
          <w:szCs w:val="22"/>
        </w:rPr>
        <w:t>Double wall grease duct systems and supports should not be used in caustic</w:t>
      </w:r>
      <w:r w:rsidR="001261CA">
        <w:rPr>
          <w:rFonts w:ascii="Arial" w:hAnsi="Arial" w:cs="Arial"/>
          <w:sz w:val="22"/>
          <w:szCs w:val="22"/>
        </w:rPr>
        <w:t xml:space="preserve"> </w:t>
      </w:r>
      <w:r w:rsidRPr="001B4560">
        <w:rPr>
          <w:rFonts w:ascii="Arial" w:hAnsi="Arial" w:cs="Arial"/>
          <w:sz w:val="22"/>
          <w:szCs w:val="22"/>
        </w:rPr>
        <w:t>environments, consult the factory for additional information.</w:t>
      </w:r>
    </w:p>
    <w:p w14:paraId="7A3E8A5D" w14:textId="77777777" w:rsidR="00E875FC" w:rsidRPr="001B4560" w:rsidRDefault="00E875FC" w:rsidP="007B615C">
      <w:pPr>
        <w:pStyle w:val="CSI31"/>
        <w:keepNext/>
        <w:numPr>
          <w:ilvl w:val="0"/>
          <w:numId w:val="25"/>
        </w:numPr>
        <w:tabs>
          <w:tab w:val="left" w:pos="-1440"/>
        </w:tabs>
        <w:spacing w:before="240"/>
        <w:rPr>
          <w:rFonts w:ascii="Arial" w:hAnsi="Arial" w:cs="Arial"/>
          <w:b/>
          <w:sz w:val="22"/>
          <w:szCs w:val="22"/>
        </w:rPr>
      </w:pPr>
      <w:r w:rsidRPr="001B4560">
        <w:rPr>
          <w:rFonts w:ascii="Arial" w:hAnsi="Arial" w:cs="Arial"/>
          <w:b/>
          <w:sz w:val="22"/>
          <w:szCs w:val="22"/>
        </w:rPr>
        <w:t>CONNECTIONS</w:t>
      </w:r>
    </w:p>
    <w:p w14:paraId="4C4F1848" w14:textId="6FDA6E8C" w:rsidR="00E875FC" w:rsidRPr="001B4560" w:rsidRDefault="00E875FC" w:rsidP="007B615C">
      <w:pPr>
        <w:pStyle w:val="Level2"/>
        <w:numPr>
          <w:ilvl w:val="1"/>
          <w:numId w:val="25"/>
        </w:numPr>
        <w:tabs>
          <w:tab w:val="left" w:pos="-1440"/>
        </w:tabs>
        <w:spacing w:before="240"/>
        <w:rPr>
          <w:rFonts w:ascii="Arial" w:hAnsi="Arial" w:cs="Arial"/>
          <w:sz w:val="22"/>
          <w:szCs w:val="22"/>
        </w:rPr>
      </w:pPr>
      <w:r w:rsidRPr="001B4560">
        <w:rPr>
          <w:rFonts w:ascii="Arial" w:hAnsi="Arial" w:cs="Arial"/>
          <w:sz w:val="22"/>
          <w:szCs w:val="22"/>
        </w:rPr>
        <w:t>Piping installation requirements are specified in other Division 23 Sections.</w:t>
      </w:r>
      <w:r w:rsidR="007B615C" w:rsidRPr="001B4560">
        <w:rPr>
          <w:rFonts w:ascii="Arial" w:hAnsi="Arial" w:cs="Arial"/>
          <w:sz w:val="22"/>
          <w:szCs w:val="22"/>
        </w:rPr>
        <w:t xml:space="preserve"> </w:t>
      </w:r>
      <w:r w:rsidRPr="001B4560">
        <w:rPr>
          <w:rFonts w:ascii="Arial" w:hAnsi="Arial" w:cs="Arial"/>
          <w:sz w:val="22"/>
          <w:szCs w:val="22"/>
        </w:rPr>
        <w:t xml:space="preserve">Drawings indicate the general arrangement of piping, fittings, and specialties. Install </w:t>
      </w:r>
      <w:r w:rsidR="006934C0" w:rsidRPr="001B4560">
        <w:rPr>
          <w:rFonts w:ascii="Arial" w:hAnsi="Arial" w:cs="Arial"/>
          <w:sz w:val="22"/>
          <w:szCs w:val="22"/>
        </w:rPr>
        <w:t xml:space="preserve">the </w:t>
      </w:r>
      <w:r w:rsidR="007B615C" w:rsidRPr="001B4560">
        <w:rPr>
          <w:rFonts w:ascii="Arial" w:hAnsi="Arial" w:cs="Arial"/>
          <w:sz w:val="22"/>
          <w:szCs w:val="22"/>
        </w:rPr>
        <w:t>duct</w:t>
      </w:r>
      <w:r w:rsidR="006934C0" w:rsidRPr="001B4560">
        <w:rPr>
          <w:rFonts w:ascii="Arial" w:hAnsi="Arial" w:cs="Arial"/>
          <w:sz w:val="22"/>
          <w:szCs w:val="22"/>
        </w:rPr>
        <w:t xml:space="preserve"> </w:t>
      </w:r>
      <w:r w:rsidRPr="001B4560">
        <w:rPr>
          <w:rFonts w:ascii="Arial" w:hAnsi="Arial" w:cs="Arial"/>
          <w:sz w:val="22"/>
          <w:szCs w:val="22"/>
        </w:rPr>
        <w:t>system to allow service and maintenance.</w:t>
      </w:r>
    </w:p>
    <w:p w14:paraId="76D7114E" w14:textId="0E510A41" w:rsidR="00E875FC" w:rsidRPr="001B4560" w:rsidRDefault="007B615C" w:rsidP="00D119A5">
      <w:pPr>
        <w:pStyle w:val="Level2"/>
        <w:numPr>
          <w:ilvl w:val="1"/>
          <w:numId w:val="25"/>
        </w:numPr>
        <w:tabs>
          <w:tab w:val="left" w:pos="-1440"/>
        </w:tabs>
        <w:spacing w:before="240"/>
        <w:rPr>
          <w:rFonts w:ascii="Arial" w:hAnsi="Arial" w:cs="Arial"/>
          <w:sz w:val="22"/>
          <w:szCs w:val="22"/>
        </w:rPr>
      </w:pPr>
      <w:r w:rsidRPr="001B4560">
        <w:rPr>
          <w:rFonts w:ascii="Arial" w:hAnsi="Arial" w:cs="Arial"/>
          <w:sz w:val="22"/>
          <w:szCs w:val="22"/>
        </w:rPr>
        <w:t xml:space="preserve">Duct </w:t>
      </w:r>
      <w:r w:rsidR="00E875FC" w:rsidRPr="001B4560">
        <w:rPr>
          <w:rFonts w:ascii="Arial" w:hAnsi="Arial" w:cs="Arial"/>
          <w:sz w:val="22"/>
          <w:szCs w:val="22"/>
        </w:rPr>
        <w:t>installation requirements are specified in other Division 23 Sections</w:t>
      </w:r>
      <w:r w:rsidRPr="001B4560">
        <w:rPr>
          <w:rFonts w:ascii="Arial" w:hAnsi="Arial" w:cs="Arial"/>
          <w:sz w:val="22"/>
          <w:szCs w:val="22"/>
        </w:rPr>
        <w:t xml:space="preserve">. </w:t>
      </w:r>
      <w:r w:rsidR="00E875FC" w:rsidRPr="001B4560">
        <w:rPr>
          <w:rFonts w:ascii="Arial" w:hAnsi="Arial" w:cs="Arial"/>
          <w:sz w:val="22"/>
          <w:szCs w:val="22"/>
        </w:rPr>
        <w:t xml:space="preserve">Drawings indicate the general arrangement of </w:t>
      </w:r>
      <w:r w:rsidR="00F52E5C" w:rsidRPr="001B4560">
        <w:rPr>
          <w:rFonts w:ascii="Arial" w:hAnsi="Arial" w:cs="Arial"/>
          <w:sz w:val="22"/>
          <w:szCs w:val="22"/>
        </w:rPr>
        <w:t>duc</w:t>
      </w:r>
      <w:r w:rsidR="006934C0" w:rsidRPr="001B4560">
        <w:rPr>
          <w:rFonts w:ascii="Arial" w:hAnsi="Arial" w:cs="Arial"/>
          <w:sz w:val="22"/>
          <w:szCs w:val="22"/>
        </w:rPr>
        <w:t>ts</w:t>
      </w:r>
      <w:r w:rsidR="00E875FC" w:rsidRPr="001B4560">
        <w:rPr>
          <w:rFonts w:ascii="Arial" w:hAnsi="Arial" w:cs="Arial"/>
          <w:sz w:val="22"/>
          <w:szCs w:val="22"/>
        </w:rPr>
        <w:t xml:space="preserve">.  </w:t>
      </w:r>
    </w:p>
    <w:sectPr w:rsidR="00E875FC" w:rsidRPr="001B4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CSI-1"/>
    <w:lvl w:ilvl="0">
      <w:start w:val="1"/>
      <w:numFmt w:val="decimal"/>
      <w:pStyle w:val="CSILevel1"/>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CSI-2"/>
    <w:lvl w:ilvl="0">
      <w:start w:val="1"/>
      <w:numFmt w:val="decimal"/>
      <w:pStyle w:val="CSI201"/>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CSI-3"/>
    <w:lvl w:ilvl="0">
      <w:start w:val="1"/>
      <w:numFmt w:val="decimal"/>
      <w:pStyle w:val="CSI31"/>
      <w:lvlText w:val="%1"/>
      <w:lvlJc w:val="left"/>
    </w:lvl>
    <w:lvl w:ilvl="1">
      <w:start w:val="1"/>
      <w:numFmt w:val="upperLetter"/>
      <w:pStyle w:val="Level2"/>
      <w:lvlText w:val="%2."/>
      <w:lvlJc w:val="left"/>
    </w:lvl>
    <w:lvl w:ilvl="2">
      <w:start w:val="1"/>
      <w:numFmt w:val="decimal"/>
      <w:pStyle w:val="Level3"/>
      <w:lvlText w:val="%3."/>
      <w:lvlJc w:val="left"/>
    </w:lvl>
    <w:lvl w:ilvl="3">
      <w:start w:val="1"/>
      <w:numFmt w:val="lowerLetter"/>
      <w:pStyle w:val="Level4"/>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402"/>
    <w:multiLevelType w:val="multilevel"/>
    <w:tmpl w:val="00000885"/>
    <w:lvl w:ilvl="0">
      <w:start w:val="1"/>
      <w:numFmt w:val="decimal"/>
      <w:lvlText w:val="%1."/>
      <w:lvlJc w:val="left"/>
      <w:pPr>
        <w:ind w:left="479" w:hanging="360"/>
      </w:pPr>
      <w:rPr>
        <w:rFonts w:ascii="Arial" w:hAnsi="Arial" w:cs="Arial"/>
        <w:b w:val="0"/>
        <w:bCs w:val="0"/>
        <w:spacing w:val="-4"/>
        <w:w w:val="100"/>
        <w:sz w:val="20"/>
        <w:szCs w:val="20"/>
      </w:rPr>
    </w:lvl>
    <w:lvl w:ilvl="1">
      <w:numFmt w:val="bullet"/>
      <w:lvlText w:val="•"/>
      <w:lvlJc w:val="left"/>
      <w:pPr>
        <w:ind w:left="1402" w:hanging="360"/>
      </w:pPr>
    </w:lvl>
    <w:lvl w:ilvl="2">
      <w:numFmt w:val="bullet"/>
      <w:lvlText w:val="•"/>
      <w:lvlJc w:val="left"/>
      <w:pPr>
        <w:ind w:left="2324" w:hanging="360"/>
      </w:pPr>
    </w:lvl>
    <w:lvl w:ilvl="3">
      <w:numFmt w:val="bullet"/>
      <w:lvlText w:val="•"/>
      <w:lvlJc w:val="left"/>
      <w:pPr>
        <w:ind w:left="3246" w:hanging="360"/>
      </w:pPr>
    </w:lvl>
    <w:lvl w:ilvl="4">
      <w:numFmt w:val="bullet"/>
      <w:lvlText w:val="•"/>
      <w:lvlJc w:val="left"/>
      <w:pPr>
        <w:ind w:left="4168" w:hanging="360"/>
      </w:pPr>
    </w:lvl>
    <w:lvl w:ilvl="5">
      <w:numFmt w:val="bullet"/>
      <w:lvlText w:val="•"/>
      <w:lvlJc w:val="left"/>
      <w:pPr>
        <w:ind w:left="5090" w:hanging="360"/>
      </w:pPr>
    </w:lvl>
    <w:lvl w:ilvl="6">
      <w:numFmt w:val="bullet"/>
      <w:lvlText w:val="•"/>
      <w:lvlJc w:val="left"/>
      <w:pPr>
        <w:ind w:left="6012" w:hanging="360"/>
      </w:pPr>
    </w:lvl>
    <w:lvl w:ilvl="7">
      <w:numFmt w:val="bullet"/>
      <w:lvlText w:val="•"/>
      <w:lvlJc w:val="left"/>
      <w:pPr>
        <w:ind w:left="6934" w:hanging="360"/>
      </w:pPr>
    </w:lvl>
    <w:lvl w:ilvl="8">
      <w:numFmt w:val="bullet"/>
      <w:lvlText w:val="•"/>
      <w:lvlJc w:val="left"/>
      <w:pPr>
        <w:ind w:left="7856" w:hanging="360"/>
      </w:pPr>
    </w:lvl>
  </w:abstractNum>
  <w:abstractNum w:abstractNumId="4" w15:restartNumberingAfterBreak="0">
    <w:nsid w:val="01831F39"/>
    <w:multiLevelType w:val="multilevel"/>
    <w:tmpl w:val="0409001F"/>
    <w:name w:val="CSI-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0374A8"/>
    <w:multiLevelType w:val="multilevel"/>
    <w:tmpl w:val="851ADE4C"/>
    <w:lvl w:ilvl="0">
      <w:start w:val="1"/>
      <w:numFmt w:val="decimal"/>
      <w:lvlText w:val="3.%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324B8D"/>
    <w:multiLevelType w:val="multilevel"/>
    <w:tmpl w:val="4D80A5A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7" w15:restartNumberingAfterBreak="0">
    <w:nsid w:val="2318025A"/>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D5E7382"/>
    <w:multiLevelType w:val="hybridMultilevel"/>
    <w:tmpl w:val="0D8288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A108D"/>
    <w:multiLevelType w:val="multilevel"/>
    <w:tmpl w:val="60AADA20"/>
    <w:lvl w:ilvl="0">
      <w:start w:val="1"/>
      <w:numFmt w:val="none"/>
      <w:lvlText w:val="3.1"/>
      <w:lvlJc w:val="left"/>
      <w:pPr>
        <w:ind w:left="360" w:hanging="36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440C0F"/>
    <w:multiLevelType w:val="multilevel"/>
    <w:tmpl w:val="851ADE4C"/>
    <w:lvl w:ilvl="0">
      <w:start w:val="1"/>
      <w:numFmt w:val="decimal"/>
      <w:lvlText w:val="3.%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8C1552C"/>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772E59"/>
    <w:multiLevelType w:val="multilevel"/>
    <w:tmpl w:val="FFA8799C"/>
    <w:lvl w:ilvl="0">
      <w:start w:val="1"/>
      <w:numFmt w:val="none"/>
      <w:lvlText w:val="2.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F2319E2"/>
    <w:multiLevelType w:val="multilevel"/>
    <w:tmpl w:val="A9A841EA"/>
    <w:lvl w:ilvl="0">
      <w:start w:val="1"/>
      <w:numFmt w:val="decimal"/>
      <w:lvlText w:val="2.%1."/>
      <w:lvlJc w:val="left"/>
      <w:pPr>
        <w:ind w:left="360" w:hanging="36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F75477"/>
    <w:multiLevelType w:val="multilevel"/>
    <w:tmpl w:val="E3C6C98E"/>
    <w:lvl w:ilvl="0">
      <w:start w:val="1"/>
      <w:numFmt w:val="decimal"/>
      <w:lvlText w:val="3.%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AE634C4"/>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6056415"/>
    <w:multiLevelType w:val="multilevel"/>
    <w:tmpl w:val="D49E2C18"/>
    <w:lvl w:ilvl="0">
      <w:start w:val="1"/>
      <w:numFmt w:val="none"/>
      <w:lvlText w:val="2.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02867513">
    <w:abstractNumId w:val="0"/>
    <w:lvlOverride w:ilvl="0">
      <w:lvl w:ilvl="0">
        <w:start w:val="1"/>
        <w:numFmt w:val="decimal"/>
        <w:pStyle w:val="CSILevel1"/>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2160" w:hanging="72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16cid:durableId="337464878">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16cid:durableId="666397019">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16cid:durableId="523250506">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16cid:durableId="2088502697">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16cid:durableId="539323043">
    <w:abstractNumId w:val="11"/>
  </w:num>
  <w:num w:numId="7" w16cid:durableId="1406803465">
    <w:abstractNumId w:val="1"/>
    <w:lvlOverride w:ilvl="0">
      <w:lvl w:ilvl="0">
        <w:start w:val="2"/>
        <w:numFmt w:val="decimal"/>
        <w:pStyle w:val="CSI201"/>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8" w16cid:durableId="1883592178">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16cid:durableId="1342322029">
    <w:abstractNumId w:val="3"/>
  </w:num>
  <w:num w:numId="10" w16cid:durableId="1613241136">
    <w:abstractNumId w:val="12"/>
  </w:num>
  <w:num w:numId="11" w16cid:durableId="1558978032">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16cid:durableId="212280947">
    <w:abstractNumId w:val="7"/>
  </w:num>
  <w:num w:numId="13" w16cid:durableId="794984379">
    <w:abstractNumId w:val="15"/>
  </w:num>
  <w:num w:numId="14" w16cid:durableId="1499033635">
    <w:abstractNumId w:val="0"/>
    <w:lvlOverride w:ilvl="0">
      <w:lvl w:ilvl="0">
        <w:start w:val="1"/>
        <w:numFmt w:val="decimal"/>
        <w:pStyle w:val="CSILevel1"/>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2160" w:hanging="72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5" w16cid:durableId="1302006744">
    <w:abstractNumId w:val="16"/>
  </w:num>
  <w:num w:numId="16" w16cid:durableId="321156563">
    <w:abstractNumId w:val="8"/>
  </w:num>
  <w:num w:numId="17" w16cid:durableId="2115830047">
    <w:abstractNumId w:val="1"/>
    <w:lvlOverride w:ilvl="0">
      <w:startOverride w:val="1"/>
      <w:lvl w:ilvl="0">
        <w:start w:val="1"/>
        <w:numFmt w:val="decimal"/>
        <w:pStyle w:val="CSI201"/>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8" w16cid:durableId="1433743585">
    <w:abstractNumId w:val="13"/>
  </w:num>
  <w:num w:numId="19" w16cid:durableId="1584143952">
    <w:abstractNumId w:val="1"/>
    <w:lvlOverride w:ilvl="0">
      <w:startOverride w:val="1"/>
      <w:lvl w:ilvl="0">
        <w:start w:val="1"/>
        <w:numFmt w:val="decimal"/>
        <w:pStyle w:val="CSI201"/>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0" w16cid:durableId="741608944">
    <w:abstractNumId w:val="4"/>
  </w:num>
  <w:num w:numId="21" w16cid:durableId="106392531">
    <w:abstractNumId w:val="9"/>
  </w:num>
  <w:num w:numId="22" w16cid:durableId="795416287">
    <w:abstractNumId w:val="1"/>
    <w:lvlOverride w:ilvl="0">
      <w:lvl w:ilvl="0">
        <w:start w:val="2"/>
        <w:numFmt w:val="decimal"/>
        <w:pStyle w:val="CSI201"/>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3" w16cid:durableId="765417642">
    <w:abstractNumId w:val="10"/>
  </w:num>
  <w:num w:numId="24" w16cid:durableId="658116169">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5" w16cid:durableId="1868906852">
    <w:abstractNumId w:val="5"/>
  </w:num>
  <w:num w:numId="26" w16cid:durableId="1064793632">
    <w:abstractNumId w:val="14"/>
  </w:num>
  <w:num w:numId="27" w16cid:durableId="730273601">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8" w16cid:durableId="170530342">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9" w16cid:durableId="1308702796">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0" w16cid:durableId="9550230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93313529">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2MzUwsjA0MjMytTBV0lEKTi0uzszPAykwtKgFAF7DgtYtAAAA"/>
  </w:docVars>
  <w:rsids>
    <w:rsidRoot w:val="005E00FA"/>
    <w:rsid w:val="000169A6"/>
    <w:rsid w:val="00117F93"/>
    <w:rsid w:val="001261CA"/>
    <w:rsid w:val="001B4560"/>
    <w:rsid w:val="00253312"/>
    <w:rsid w:val="00330DF7"/>
    <w:rsid w:val="00585A4C"/>
    <w:rsid w:val="005E00FA"/>
    <w:rsid w:val="006934C0"/>
    <w:rsid w:val="007069E5"/>
    <w:rsid w:val="00723980"/>
    <w:rsid w:val="00723EAB"/>
    <w:rsid w:val="00772196"/>
    <w:rsid w:val="007B615C"/>
    <w:rsid w:val="008F6730"/>
    <w:rsid w:val="00963C71"/>
    <w:rsid w:val="00990739"/>
    <w:rsid w:val="00A45752"/>
    <w:rsid w:val="00A64E26"/>
    <w:rsid w:val="00B516C4"/>
    <w:rsid w:val="00BD2B9B"/>
    <w:rsid w:val="00C91719"/>
    <w:rsid w:val="00D119A5"/>
    <w:rsid w:val="00D5264B"/>
    <w:rsid w:val="00E875FC"/>
    <w:rsid w:val="00EF571D"/>
    <w:rsid w:val="00F30857"/>
    <w:rsid w:val="00F52E5C"/>
    <w:rsid w:val="00FB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DEB3"/>
  <w15:chartTrackingRefBased/>
  <w15:docId w15:val="{4AA46EB0-6487-4A0E-80C8-35B2727D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0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1">
    <w:name w:val="CSI Level 1"/>
    <w:basedOn w:val="Normal"/>
    <w:uiPriority w:val="99"/>
    <w:rsid w:val="00E875FC"/>
    <w:pPr>
      <w:numPr>
        <w:numId w:val="1"/>
      </w:numPr>
      <w:outlineLvl w:val="0"/>
    </w:pPr>
  </w:style>
  <w:style w:type="paragraph" w:customStyle="1" w:styleId="Level2">
    <w:name w:val="Level 2"/>
    <w:basedOn w:val="Normal"/>
    <w:uiPriority w:val="99"/>
    <w:rsid w:val="00E875FC"/>
    <w:pPr>
      <w:numPr>
        <w:ilvl w:val="1"/>
        <w:numId w:val="2"/>
      </w:numPr>
      <w:outlineLvl w:val="1"/>
    </w:pPr>
  </w:style>
  <w:style w:type="paragraph" w:customStyle="1" w:styleId="Level3">
    <w:name w:val="Level 3"/>
    <w:basedOn w:val="Normal"/>
    <w:uiPriority w:val="99"/>
    <w:rsid w:val="00E875FC"/>
    <w:pPr>
      <w:numPr>
        <w:ilvl w:val="2"/>
        <w:numId w:val="2"/>
      </w:numPr>
      <w:outlineLvl w:val="2"/>
    </w:pPr>
  </w:style>
  <w:style w:type="paragraph" w:customStyle="1" w:styleId="Level4">
    <w:name w:val="Level 4"/>
    <w:basedOn w:val="Normal"/>
    <w:uiPriority w:val="99"/>
    <w:rsid w:val="00E875FC"/>
    <w:pPr>
      <w:numPr>
        <w:ilvl w:val="3"/>
        <w:numId w:val="2"/>
      </w:numPr>
      <w:ind w:left="2880" w:hanging="720"/>
      <w:outlineLvl w:val="3"/>
    </w:pPr>
  </w:style>
  <w:style w:type="paragraph" w:customStyle="1" w:styleId="CSI31">
    <w:name w:val="CSI (3.1)"/>
    <w:basedOn w:val="Normal"/>
    <w:uiPriority w:val="99"/>
    <w:rsid w:val="00E875FC"/>
    <w:pPr>
      <w:numPr>
        <w:numId w:val="2"/>
      </w:numPr>
      <w:outlineLvl w:val="0"/>
    </w:pPr>
  </w:style>
  <w:style w:type="paragraph" w:customStyle="1" w:styleId="CSI201">
    <w:name w:val="CSI (2.01)"/>
    <w:basedOn w:val="Normal"/>
    <w:uiPriority w:val="99"/>
    <w:rsid w:val="00E875FC"/>
    <w:pPr>
      <w:numPr>
        <w:numId w:val="7"/>
      </w:numPr>
      <w:outlineLvl w:val="0"/>
    </w:pPr>
  </w:style>
  <w:style w:type="paragraph" w:styleId="ListParagraph">
    <w:name w:val="List Paragraph"/>
    <w:basedOn w:val="Normal"/>
    <w:uiPriority w:val="1"/>
    <w:qFormat/>
    <w:rsid w:val="00E875FC"/>
    <w:pPr>
      <w:ind w:left="720"/>
      <w:contextualSpacing/>
    </w:pPr>
  </w:style>
  <w:style w:type="paragraph" w:customStyle="1" w:styleId="TableParagraph">
    <w:name w:val="Table Paragraph"/>
    <w:basedOn w:val="Normal"/>
    <w:uiPriority w:val="1"/>
    <w:qFormat/>
    <w:rsid w:val="00E875FC"/>
    <w:pPr>
      <w:widowControl w:val="0"/>
      <w:autoSpaceDE w:val="0"/>
      <w:autoSpaceDN w:val="0"/>
      <w:adjustRightInd w:val="0"/>
      <w:jc w:val="center"/>
    </w:pPr>
    <w:rPr>
      <w:rFonts w:ascii="Arial" w:eastAsiaTheme="minorEastAsia" w:hAnsi="Arial" w:cs="Arial"/>
    </w:rPr>
  </w:style>
  <w:style w:type="paragraph" w:styleId="NormalWeb">
    <w:name w:val="Normal (Web)"/>
    <w:basedOn w:val="Normal"/>
    <w:uiPriority w:val="99"/>
    <w:semiHidden/>
    <w:unhideWhenUsed/>
    <w:rsid w:val="00585A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672910">
      <w:bodyDiv w:val="1"/>
      <w:marLeft w:val="0"/>
      <w:marRight w:val="0"/>
      <w:marTop w:val="0"/>
      <w:marBottom w:val="0"/>
      <w:divBdr>
        <w:top w:val="none" w:sz="0" w:space="0" w:color="auto"/>
        <w:left w:val="none" w:sz="0" w:space="0" w:color="auto"/>
        <w:bottom w:val="none" w:sz="0" w:space="0" w:color="auto"/>
        <w:right w:val="none" w:sz="0" w:space="0" w:color="auto"/>
      </w:divBdr>
    </w:div>
    <w:div w:id="12670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5541C-280C-45F4-A69C-3E3579A9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Radziewicz</dc:creator>
  <cp:keywords/>
  <dc:description/>
  <cp:lastModifiedBy>Justin Radziewicz</cp:lastModifiedBy>
  <cp:revision>8</cp:revision>
  <cp:lastPrinted>2023-06-07T11:39:00Z</cp:lastPrinted>
  <dcterms:created xsi:type="dcterms:W3CDTF">2023-05-23T19:14:00Z</dcterms:created>
  <dcterms:modified xsi:type="dcterms:W3CDTF">2023-06-07T11:39:00Z</dcterms:modified>
</cp:coreProperties>
</file>